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A" w:rsidRDefault="007A749A">
      <w:pPr>
        <w:spacing w:before="8" w:line="140" w:lineRule="exact"/>
        <w:rPr>
          <w:sz w:val="14"/>
          <w:szCs w:val="14"/>
        </w:rPr>
      </w:pPr>
    </w:p>
    <w:p w:rsidR="007A749A" w:rsidRDefault="007A749A">
      <w:pPr>
        <w:spacing w:line="200" w:lineRule="exact"/>
      </w:pPr>
    </w:p>
    <w:p w:rsidR="007A749A" w:rsidRDefault="007A749A">
      <w:pPr>
        <w:spacing w:line="200" w:lineRule="exact"/>
      </w:pPr>
    </w:p>
    <w:p w:rsidR="007A749A" w:rsidRDefault="00961E4C">
      <w:pPr>
        <w:spacing w:line="780" w:lineRule="exact"/>
        <w:ind w:left="343" w:right="232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 w:eastAsia="Georgia" w:hAnsi="Georgia" w:cs="Georgia"/>
          <w:b/>
          <w:sz w:val="72"/>
          <w:szCs w:val="72"/>
        </w:rPr>
        <w:t>S</w:t>
      </w:r>
      <w:r>
        <w:rPr>
          <w:rFonts w:ascii="Georgia" w:eastAsia="Georgia" w:hAnsi="Georgia" w:cs="Georgia"/>
          <w:b/>
          <w:spacing w:val="-3"/>
          <w:sz w:val="72"/>
          <w:szCs w:val="72"/>
        </w:rPr>
        <w:t>E</w:t>
      </w:r>
      <w:r>
        <w:rPr>
          <w:rFonts w:ascii="Georgia" w:eastAsia="Georgia" w:hAnsi="Georgia" w:cs="Georgia"/>
          <w:b/>
          <w:sz w:val="72"/>
          <w:szCs w:val="72"/>
        </w:rPr>
        <w:t>D Ra</w:t>
      </w:r>
      <w:r>
        <w:rPr>
          <w:rFonts w:ascii="Georgia" w:eastAsia="Georgia" w:hAnsi="Georgia" w:cs="Georgia"/>
          <w:b/>
          <w:spacing w:val="-3"/>
          <w:sz w:val="72"/>
          <w:szCs w:val="72"/>
        </w:rPr>
        <w:t>in</w:t>
      </w:r>
      <w:r>
        <w:rPr>
          <w:rFonts w:ascii="Georgia" w:eastAsia="Georgia" w:hAnsi="Georgia" w:cs="Georgia"/>
          <w:b/>
          <w:sz w:val="72"/>
          <w:szCs w:val="72"/>
        </w:rPr>
        <w:t>y</w:t>
      </w:r>
      <w:r>
        <w:rPr>
          <w:rFonts w:ascii="Georgia" w:eastAsia="Georgia" w:hAnsi="Georgia" w:cs="Georgia"/>
          <w:b/>
          <w:spacing w:val="2"/>
          <w:sz w:val="72"/>
          <w:szCs w:val="72"/>
        </w:rPr>
        <w:t xml:space="preserve"> </w:t>
      </w:r>
      <w:r>
        <w:rPr>
          <w:rFonts w:ascii="Georgia" w:eastAsia="Georgia" w:hAnsi="Georgia" w:cs="Georgia"/>
          <w:b/>
          <w:spacing w:val="3"/>
          <w:sz w:val="72"/>
          <w:szCs w:val="72"/>
        </w:rPr>
        <w:t>D</w:t>
      </w:r>
      <w:r>
        <w:rPr>
          <w:rFonts w:ascii="Georgia" w:eastAsia="Georgia" w:hAnsi="Georgia" w:cs="Georgia"/>
          <w:b/>
          <w:spacing w:val="-2"/>
          <w:sz w:val="72"/>
          <w:szCs w:val="72"/>
        </w:rPr>
        <w:t>a</w:t>
      </w:r>
      <w:r>
        <w:rPr>
          <w:rFonts w:ascii="Georgia" w:eastAsia="Georgia" w:hAnsi="Georgia" w:cs="Georgia"/>
          <w:b/>
          <w:sz w:val="72"/>
          <w:szCs w:val="72"/>
        </w:rPr>
        <w:t>y F</w:t>
      </w:r>
      <w:r>
        <w:rPr>
          <w:rFonts w:ascii="Georgia" w:eastAsia="Georgia" w:hAnsi="Georgia" w:cs="Georgia"/>
          <w:b/>
          <w:spacing w:val="2"/>
          <w:sz w:val="72"/>
          <w:szCs w:val="72"/>
        </w:rPr>
        <w:t>u</w:t>
      </w:r>
      <w:r>
        <w:rPr>
          <w:rFonts w:ascii="Georgia" w:eastAsia="Georgia" w:hAnsi="Georgia" w:cs="Georgia"/>
          <w:b/>
          <w:spacing w:val="-3"/>
          <w:sz w:val="72"/>
          <w:szCs w:val="72"/>
        </w:rPr>
        <w:t>n</w:t>
      </w:r>
      <w:r>
        <w:rPr>
          <w:rFonts w:ascii="Georgia" w:eastAsia="Georgia" w:hAnsi="Georgia" w:cs="Georgia"/>
          <w:b/>
          <w:sz w:val="72"/>
          <w:szCs w:val="72"/>
        </w:rPr>
        <w:t>d (R</w:t>
      </w:r>
      <w:r>
        <w:rPr>
          <w:rFonts w:ascii="Georgia" w:eastAsia="Georgia" w:hAnsi="Georgia" w:cs="Georgia"/>
          <w:b/>
          <w:spacing w:val="4"/>
          <w:sz w:val="72"/>
          <w:szCs w:val="72"/>
        </w:rPr>
        <w:t>D</w:t>
      </w:r>
      <w:r>
        <w:rPr>
          <w:rFonts w:ascii="Georgia" w:eastAsia="Georgia" w:hAnsi="Georgia" w:cs="Georgia"/>
          <w:b/>
          <w:sz w:val="72"/>
          <w:szCs w:val="72"/>
        </w:rPr>
        <w:t>F)</w:t>
      </w:r>
    </w:p>
    <w:p w:rsidR="007A749A" w:rsidRDefault="00961E4C">
      <w:pPr>
        <w:spacing w:before="99"/>
        <w:ind w:left="2158" w:right="2037"/>
        <w:jc w:val="center"/>
        <w:rPr>
          <w:rFonts w:ascii="Georgia" w:eastAsia="Georgia" w:hAnsi="Georgia" w:cs="Georgia"/>
          <w:sz w:val="72"/>
          <w:szCs w:val="72"/>
        </w:rPr>
      </w:pPr>
      <w:r>
        <w:rPr>
          <w:rFonts w:ascii="Georgia" w:eastAsia="Georgia" w:hAnsi="Georgia" w:cs="Georgia"/>
          <w:b/>
          <w:sz w:val="72"/>
          <w:szCs w:val="72"/>
        </w:rPr>
        <w:t>Do</w:t>
      </w:r>
      <w:r>
        <w:rPr>
          <w:rFonts w:ascii="Georgia" w:eastAsia="Georgia" w:hAnsi="Georgia" w:cs="Georgia"/>
          <w:b/>
          <w:spacing w:val="-4"/>
          <w:sz w:val="72"/>
          <w:szCs w:val="72"/>
        </w:rPr>
        <w:t>n</w:t>
      </w:r>
      <w:r>
        <w:rPr>
          <w:rFonts w:ascii="Georgia" w:eastAsia="Georgia" w:hAnsi="Georgia" w:cs="Georgia"/>
          <w:b/>
          <w:sz w:val="72"/>
          <w:szCs w:val="72"/>
        </w:rPr>
        <w:t>ati</w:t>
      </w:r>
      <w:r>
        <w:rPr>
          <w:rFonts w:ascii="Georgia" w:eastAsia="Georgia" w:hAnsi="Georgia" w:cs="Georgia"/>
          <w:b/>
          <w:spacing w:val="4"/>
          <w:sz w:val="72"/>
          <w:szCs w:val="72"/>
        </w:rPr>
        <w:t>o</w:t>
      </w:r>
      <w:r>
        <w:rPr>
          <w:rFonts w:ascii="Georgia" w:eastAsia="Georgia" w:hAnsi="Georgia" w:cs="Georgia"/>
          <w:b/>
          <w:sz w:val="72"/>
          <w:szCs w:val="72"/>
        </w:rPr>
        <w:t xml:space="preserve">n </w:t>
      </w:r>
      <w:r>
        <w:rPr>
          <w:rFonts w:ascii="Georgia" w:eastAsia="Georgia" w:hAnsi="Georgia" w:cs="Georgia"/>
          <w:b/>
          <w:spacing w:val="-2"/>
          <w:sz w:val="72"/>
          <w:szCs w:val="72"/>
        </w:rPr>
        <w:t>P</w:t>
      </w:r>
      <w:r>
        <w:rPr>
          <w:rFonts w:ascii="Georgia" w:eastAsia="Georgia" w:hAnsi="Georgia" w:cs="Georgia"/>
          <w:b/>
          <w:spacing w:val="4"/>
          <w:sz w:val="72"/>
          <w:szCs w:val="72"/>
        </w:rPr>
        <w:t>r</w:t>
      </w:r>
      <w:r>
        <w:rPr>
          <w:rFonts w:ascii="Georgia" w:eastAsia="Georgia" w:hAnsi="Georgia" w:cs="Georgia"/>
          <w:b/>
          <w:sz w:val="72"/>
          <w:szCs w:val="72"/>
        </w:rPr>
        <w:t>oce</w:t>
      </w:r>
      <w:r>
        <w:rPr>
          <w:rFonts w:ascii="Georgia" w:eastAsia="Georgia" w:hAnsi="Georgia" w:cs="Georgia"/>
          <w:b/>
          <w:spacing w:val="2"/>
          <w:sz w:val="72"/>
          <w:szCs w:val="72"/>
        </w:rPr>
        <w:t>s</w:t>
      </w:r>
      <w:r>
        <w:rPr>
          <w:rFonts w:ascii="Georgia" w:eastAsia="Georgia" w:hAnsi="Georgia" w:cs="Georgia"/>
          <w:b/>
          <w:sz w:val="72"/>
          <w:szCs w:val="72"/>
        </w:rPr>
        <w:t>s</w:t>
      </w:r>
    </w:p>
    <w:p w:rsidR="007A749A" w:rsidRDefault="007A749A">
      <w:pPr>
        <w:spacing w:before="18" w:line="280" w:lineRule="exact"/>
        <w:rPr>
          <w:sz w:val="28"/>
          <w:szCs w:val="28"/>
        </w:rPr>
      </w:pPr>
    </w:p>
    <w:p w:rsidR="007A749A" w:rsidRDefault="00961E4C">
      <w:pPr>
        <w:ind w:left="158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A</w:t>
      </w:r>
      <w:r>
        <w:rPr>
          <w:rFonts w:ascii="Georgia" w:eastAsia="Georgia" w:hAnsi="Georgia" w:cs="Georgia"/>
          <w:b/>
          <w:spacing w:val="-1"/>
          <w:sz w:val="32"/>
          <w:szCs w:val="32"/>
        </w:rPr>
        <w:t>b</w:t>
      </w:r>
      <w:r>
        <w:rPr>
          <w:rFonts w:ascii="Georgia" w:eastAsia="Georgia" w:hAnsi="Georgia" w:cs="Georgia"/>
          <w:b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b/>
          <w:spacing w:val="-2"/>
          <w:sz w:val="32"/>
          <w:szCs w:val="32"/>
        </w:rPr>
        <w:t>u</w:t>
      </w:r>
      <w:r>
        <w:rPr>
          <w:rFonts w:ascii="Georgia" w:eastAsia="Georgia" w:hAnsi="Georgia" w:cs="Georgia"/>
          <w:b/>
          <w:spacing w:val="-3"/>
          <w:sz w:val="32"/>
          <w:szCs w:val="32"/>
        </w:rPr>
        <w:t>t</w:t>
      </w:r>
      <w:r>
        <w:rPr>
          <w:rFonts w:ascii="Georgia" w:eastAsia="Georgia" w:hAnsi="Georgia" w:cs="Georgia"/>
          <w:b/>
          <w:sz w:val="32"/>
          <w:szCs w:val="32"/>
        </w:rPr>
        <w:t>:</w:t>
      </w:r>
    </w:p>
    <w:p w:rsidR="007A749A" w:rsidRDefault="007A749A">
      <w:pPr>
        <w:spacing w:before="5" w:line="160" w:lineRule="exact"/>
        <w:rPr>
          <w:sz w:val="16"/>
          <w:szCs w:val="16"/>
        </w:rPr>
      </w:pPr>
    </w:p>
    <w:p w:rsidR="007A749A" w:rsidRDefault="00961E4C">
      <w:pPr>
        <w:spacing w:line="269" w:lineRule="auto"/>
        <w:ind w:left="950" w:right="289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pacing w:val="-2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he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Ra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3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 xml:space="preserve">y Day </w:t>
      </w:r>
      <w:r>
        <w:rPr>
          <w:rFonts w:ascii="Georgia" w:eastAsia="Georgia" w:hAnsi="Georgia" w:cs="Georgia"/>
          <w:spacing w:val="-6"/>
          <w:sz w:val="32"/>
          <w:szCs w:val="32"/>
        </w:rPr>
        <w:t>F</w:t>
      </w:r>
      <w:r>
        <w:rPr>
          <w:rFonts w:ascii="Georgia" w:eastAsia="Georgia" w:hAnsi="Georgia" w:cs="Georgia"/>
          <w:spacing w:val="2"/>
          <w:sz w:val="32"/>
          <w:szCs w:val="32"/>
        </w:rPr>
        <w:t>un</w:t>
      </w:r>
      <w:r>
        <w:rPr>
          <w:rFonts w:ascii="Georgia" w:eastAsia="Georgia" w:hAnsi="Georgia" w:cs="Georgia"/>
          <w:sz w:val="32"/>
          <w:szCs w:val="32"/>
        </w:rPr>
        <w:t>d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(</w:t>
      </w:r>
      <w:r>
        <w:rPr>
          <w:rFonts w:ascii="Georgia" w:eastAsia="Georgia" w:hAnsi="Georgia" w:cs="Georgia"/>
          <w:sz w:val="32"/>
          <w:szCs w:val="32"/>
        </w:rPr>
        <w:t>RDF)</w:t>
      </w:r>
      <w:r>
        <w:rPr>
          <w:rFonts w:ascii="Georgia" w:eastAsia="Georgia" w:hAnsi="Georgia" w:cs="Georgia"/>
          <w:spacing w:val="-6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s a</w:t>
      </w:r>
      <w:r>
        <w:rPr>
          <w:rFonts w:ascii="Georgia" w:eastAsia="Georgia" w:hAnsi="Georgia" w:cs="Georgia"/>
          <w:spacing w:val="-4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2"/>
          <w:sz w:val="32"/>
          <w:szCs w:val="32"/>
        </w:rPr>
        <w:t>S</w:t>
      </w:r>
      <w:r>
        <w:rPr>
          <w:rFonts w:ascii="Georgia" w:eastAsia="Georgia" w:hAnsi="Georgia" w:cs="Georgia"/>
          <w:spacing w:val="-5"/>
          <w:sz w:val="32"/>
          <w:szCs w:val="32"/>
        </w:rPr>
        <w:t>o</w:t>
      </w:r>
      <w:r>
        <w:rPr>
          <w:rFonts w:ascii="Georgia" w:eastAsia="Georgia" w:hAnsi="Georgia" w:cs="Georgia"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sz w:val="32"/>
          <w:szCs w:val="32"/>
        </w:rPr>
        <w:t>th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 xml:space="preserve">st </w:t>
      </w:r>
      <w:r>
        <w:rPr>
          <w:rFonts w:ascii="Georgia" w:eastAsia="Georgia" w:hAnsi="Georgia" w:cs="Georgia"/>
          <w:spacing w:val="-5"/>
          <w:sz w:val="32"/>
          <w:szCs w:val="32"/>
        </w:rPr>
        <w:t>D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st</w:t>
      </w:r>
      <w:r>
        <w:rPr>
          <w:rFonts w:ascii="Georgia" w:eastAsia="Georgia" w:hAnsi="Georgia" w:cs="Georgia"/>
          <w:spacing w:val="-3"/>
          <w:sz w:val="32"/>
          <w:szCs w:val="32"/>
        </w:rPr>
        <w:t>r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m</w:t>
      </w:r>
      <w:r>
        <w:rPr>
          <w:rFonts w:ascii="Georgia" w:eastAsia="Georgia" w:hAnsi="Georgia" w:cs="Georgia"/>
          <w:spacing w:val="-1"/>
          <w:sz w:val="32"/>
          <w:szCs w:val="32"/>
        </w:rPr>
        <w:t>e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z w:val="32"/>
          <w:szCs w:val="32"/>
        </w:rPr>
        <w:t>g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 xml:space="preserve">y </w:t>
      </w:r>
      <w:r>
        <w:rPr>
          <w:rFonts w:ascii="Georgia" w:eastAsia="Georgia" w:hAnsi="Georgia" w:cs="Georgia"/>
          <w:spacing w:val="-4"/>
          <w:sz w:val="32"/>
          <w:szCs w:val="32"/>
        </w:rPr>
        <w:t>f</w:t>
      </w:r>
      <w:r>
        <w:rPr>
          <w:rFonts w:ascii="Georgia" w:eastAsia="Georgia" w:hAnsi="Georgia" w:cs="Georgia"/>
          <w:spacing w:val="2"/>
          <w:sz w:val="32"/>
          <w:szCs w:val="32"/>
        </w:rPr>
        <w:t>un</w:t>
      </w:r>
      <w:r>
        <w:rPr>
          <w:rFonts w:ascii="Georgia" w:eastAsia="Georgia" w:hAnsi="Georgia" w:cs="Georgia"/>
          <w:sz w:val="32"/>
          <w:szCs w:val="32"/>
        </w:rPr>
        <w:t xml:space="preserve">d 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om</w:t>
      </w:r>
      <w:r>
        <w:rPr>
          <w:rFonts w:ascii="Georgia" w:eastAsia="Georgia" w:hAnsi="Georgia" w:cs="Georgia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s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d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o</w:t>
      </w:r>
      <w:r>
        <w:rPr>
          <w:rFonts w:ascii="Georgia" w:eastAsia="Georgia" w:hAnsi="Georgia" w:cs="Georgia"/>
          <w:sz w:val="32"/>
          <w:szCs w:val="32"/>
        </w:rPr>
        <w:t>f</w:t>
      </w:r>
      <w:r>
        <w:rPr>
          <w:rFonts w:ascii="Georgia" w:eastAsia="Georgia" w:hAnsi="Georgia" w:cs="Georgia"/>
          <w:spacing w:val="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3"/>
          <w:sz w:val="32"/>
          <w:szCs w:val="32"/>
        </w:rPr>
        <w:t>r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3"/>
          <w:sz w:val="32"/>
          <w:szCs w:val="32"/>
        </w:rPr>
        <w:t>b</w:t>
      </w:r>
      <w:r>
        <w:rPr>
          <w:rFonts w:ascii="Georgia" w:eastAsia="Georgia" w:hAnsi="Georgia" w:cs="Georgia"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4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s</w:t>
      </w:r>
      <w:r>
        <w:rPr>
          <w:rFonts w:ascii="Georgia" w:eastAsia="Georgia" w:hAnsi="Georgia" w:cs="Georgia"/>
          <w:spacing w:val="-5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d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d</w:t>
      </w:r>
      <w:r>
        <w:rPr>
          <w:rFonts w:ascii="Georgia" w:eastAsia="Georgia" w:hAnsi="Georgia" w:cs="Georgia"/>
          <w:spacing w:val="-5"/>
          <w:sz w:val="32"/>
          <w:szCs w:val="32"/>
        </w:rPr>
        <w:t>o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4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s</w:t>
      </w:r>
      <w:r>
        <w:rPr>
          <w:rFonts w:ascii="Georgia" w:eastAsia="Georgia" w:hAnsi="Georgia" w:cs="Georgia"/>
          <w:spacing w:val="-5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f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z w:val="32"/>
          <w:szCs w:val="32"/>
        </w:rPr>
        <w:t xml:space="preserve">om </w:t>
      </w:r>
      <w:r>
        <w:rPr>
          <w:rFonts w:ascii="Georgia" w:eastAsia="Georgia" w:hAnsi="Georgia" w:cs="Georgia"/>
          <w:spacing w:val="-2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he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d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st</w:t>
      </w:r>
      <w:r>
        <w:rPr>
          <w:rFonts w:ascii="Georgia" w:eastAsia="Georgia" w:hAnsi="Georgia" w:cs="Georgia"/>
          <w:spacing w:val="-3"/>
          <w:sz w:val="32"/>
          <w:szCs w:val="32"/>
        </w:rPr>
        <w:t>r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h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2"/>
          <w:sz w:val="32"/>
          <w:szCs w:val="32"/>
        </w:rPr>
        <w:t>er</w:t>
      </w:r>
      <w:r>
        <w:rPr>
          <w:rFonts w:ascii="Georgia" w:eastAsia="Georgia" w:hAnsi="Georgia" w:cs="Georgia"/>
          <w:sz w:val="32"/>
          <w:szCs w:val="32"/>
        </w:rPr>
        <w:t>s</w:t>
      </w:r>
    </w:p>
    <w:p w:rsidR="007A749A" w:rsidRDefault="00961E4C">
      <w:pPr>
        <w:ind w:left="950"/>
        <w:rPr>
          <w:rFonts w:ascii="Georgia" w:eastAsia="Georgia" w:hAnsi="Georgia" w:cs="Georgia"/>
          <w:sz w:val="32"/>
          <w:szCs w:val="32"/>
        </w:rPr>
      </w:pPr>
      <w:proofErr w:type="gramStart"/>
      <w:r>
        <w:rPr>
          <w:rFonts w:ascii="Georgia" w:eastAsia="Georgia" w:hAnsi="Georgia" w:cs="Georgia"/>
          <w:sz w:val="32"/>
          <w:szCs w:val="32"/>
        </w:rPr>
        <w:t>to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ass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 xml:space="preserve">st </w:t>
      </w:r>
      <w:r>
        <w:rPr>
          <w:rFonts w:ascii="Georgia" w:eastAsia="Georgia" w:hAnsi="Georgia" w:cs="Georgia"/>
          <w:spacing w:val="-5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hose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h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2"/>
          <w:sz w:val="32"/>
          <w:szCs w:val="32"/>
        </w:rPr>
        <w:t>er</w:t>
      </w:r>
      <w:r>
        <w:rPr>
          <w:rFonts w:ascii="Georgia" w:eastAsia="Georgia" w:hAnsi="Georgia" w:cs="Georgia"/>
          <w:sz w:val="32"/>
          <w:szCs w:val="32"/>
        </w:rPr>
        <w:t xml:space="preserve">s </w:t>
      </w:r>
      <w:r>
        <w:rPr>
          <w:rFonts w:ascii="Georgia" w:eastAsia="Georgia" w:hAnsi="Georgia" w:cs="Georgia"/>
          <w:spacing w:val="-2"/>
          <w:sz w:val="32"/>
          <w:szCs w:val="32"/>
        </w:rPr>
        <w:t>w</w:t>
      </w:r>
      <w:r>
        <w:rPr>
          <w:rFonts w:ascii="Georgia" w:eastAsia="Georgia" w:hAnsi="Georgia" w:cs="Georgia"/>
          <w:sz w:val="32"/>
          <w:szCs w:val="32"/>
        </w:rPr>
        <w:t>ho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z w:val="32"/>
          <w:szCs w:val="32"/>
        </w:rPr>
        <w:t>e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n</w:t>
      </w:r>
      <w:r>
        <w:rPr>
          <w:rFonts w:ascii="Georgia" w:eastAsia="Georgia" w:hAnsi="Georgia" w:cs="Georgia"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pacing w:val="-2"/>
          <w:sz w:val="32"/>
          <w:szCs w:val="32"/>
        </w:rPr>
        <w:t>ee</w:t>
      </w:r>
      <w:r>
        <w:rPr>
          <w:rFonts w:ascii="Georgia" w:eastAsia="Georgia" w:hAnsi="Georgia" w:cs="Georgia"/>
          <w:sz w:val="32"/>
          <w:szCs w:val="32"/>
        </w:rPr>
        <w:t>d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o</w:t>
      </w:r>
      <w:r>
        <w:rPr>
          <w:rFonts w:ascii="Georgia" w:eastAsia="Georgia" w:hAnsi="Georgia" w:cs="Georgia"/>
          <w:sz w:val="32"/>
          <w:szCs w:val="32"/>
        </w:rPr>
        <w:t>f</w:t>
      </w:r>
      <w:r>
        <w:rPr>
          <w:rFonts w:ascii="Georgia" w:eastAsia="Georgia" w:hAnsi="Georgia" w:cs="Georgia"/>
          <w:spacing w:val="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f</w:t>
      </w:r>
      <w:r>
        <w:rPr>
          <w:rFonts w:ascii="Georgia" w:eastAsia="Georgia" w:hAnsi="Georgia" w:cs="Georgia"/>
          <w:spacing w:val="-3"/>
          <w:sz w:val="32"/>
          <w:szCs w:val="32"/>
        </w:rPr>
        <w:t>i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pacing w:val="-4"/>
          <w:sz w:val="32"/>
          <w:szCs w:val="32"/>
        </w:rPr>
        <w:t>a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l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4"/>
          <w:sz w:val="32"/>
          <w:szCs w:val="32"/>
        </w:rPr>
        <w:t>a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d</w:t>
      </w:r>
      <w:r>
        <w:rPr>
          <w:rFonts w:ascii="Georgia" w:eastAsia="Georgia" w:hAnsi="Georgia" w:cs="Georgia"/>
          <w:sz w:val="32"/>
          <w:szCs w:val="32"/>
        </w:rPr>
        <w:t>,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 xml:space="preserve">s </w:t>
      </w:r>
      <w:r>
        <w:rPr>
          <w:rFonts w:ascii="Georgia" w:eastAsia="Georgia" w:hAnsi="Georgia" w:cs="Georgia"/>
          <w:spacing w:val="-2"/>
          <w:sz w:val="32"/>
          <w:szCs w:val="32"/>
        </w:rPr>
        <w:t>we</w:t>
      </w:r>
      <w:r>
        <w:rPr>
          <w:rFonts w:ascii="Georgia" w:eastAsia="Georgia" w:hAnsi="Georgia" w:cs="Georgia"/>
          <w:sz w:val="32"/>
          <w:szCs w:val="32"/>
        </w:rPr>
        <w:t>ll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 xml:space="preserve">as </w:t>
      </w:r>
      <w:r>
        <w:rPr>
          <w:rFonts w:ascii="Georgia" w:eastAsia="Georgia" w:hAnsi="Georgia" w:cs="Georgia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spacing w:val="-4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y</w:t>
      </w:r>
    </w:p>
    <w:p w:rsidR="007A749A" w:rsidRDefault="00961E4C">
      <w:pPr>
        <w:spacing w:before="39"/>
        <w:ind w:left="950"/>
        <w:rPr>
          <w:rFonts w:ascii="Georgia" w:eastAsia="Georgia" w:hAnsi="Georgia" w:cs="Georgia"/>
          <w:sz w:val="32"/>
          <w:szCs w:val="32"/>
        </w:rPr>
      </w:pPr>
      <w:proofErr w:type="gramStart"/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w</w:t>
      </w:r>
      <w:proofErr w:type="gramEnd"/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-2"/>
          <w:sz w:val="32"/>
          <w:szCs w:val="32"/>
        </w:rPr>
        <w:t>l</w:t>
      </w:r>
      <w:r>
        <w:rPr>
          <w:rFonts w:ascii="Georgia" w:eastAsia="Georgia" w:hAnsi="Georgia" w:cs="Georgia"/>
          <w:sz w:val="32"/>
          <w:szCs w:val="32"/>
        </w:rPr>
        <w:t>on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pacing w:val="1"/>
          <w:sz w:val="32"/>
          <w:szCs w:val="32"/>
        </w:rPr>
        <w:t>s</w:t>
      </w:r>
      <w:r>
        <w:rPr>
          <w:rFonts w:ascii="Georgia" w:eastAsia="Georgia" w:hAnsi="Georgia" w:cs="Georgia"/>
          <w:sz w:val="32"/>
          <w:szCs w:val="32"/>
        </w:rPr>
        <w:t xml:space="preserve">’ </w:t>
      </w:r>
      <w:r>
        <w:rPr>
          <w:rFonts w:ascii="Georgia" w:eastAsia="Georgia" w:hAnsi="Georgia" w:cs="Georgia"/>
          <w:spacing w:val="-3"/>
          <w:sz w:val="32"/>
          <w:szCs w:val="32"/>
        </w:rPr>
        <w:t>i</w:t>
      </w:r>
      <w:r>
        <w:rPr>
          <w:rFonts w:ascii="Georgia" w:eastAsia="Georgia" w:hAnsi="Georgia" w:cs="Georgia"/>
          <w:spacing w:val="1"/>
          <w:sz w:val="32"/>
          <w:szCs w:val="32"/>
        </w:rPr>
        <w:t>ni</w:t>
      </w:r>
      <w:r>
        <w:rPr>
          <w:rFonts w:ascii="Georgia" w:eastAsia="Georgia" w:hAnsi="Georgia" w:cs="Georgia"/>
          <w:spacing w:val="-5"/>
          <w:sz w:val="32"/>
          <w:szCs w:val="32"/>
        </w:rPr>
        <w:t>t</w:t>
      </w:r>
      <w:r>
        <w:rPr>
          <w:rFonts w:ascii="Georgia" w:eastAsia="Georgia" w:hAnsi="Georgia" w:cs="Georgia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a</w:t>
      </w:r>
      <w:r>
        <w:rPr>
          <w:rFonts w:ascii="Georgia" w:eastAsia="Georgia" w:hAnsi="Georgia" w:cs="Georgia"/>
          <w:spacing w:val="-5"/>
          <w:sz w:val="32"/>
          <w:szCs w:val="32"/>
        </w:rPr>
        <w:t>t</w:t>
      </w:r>
      <w:r>
        <w:rPr>
          <w:rFonts w:ascii="Georgia" w:eastAsia="Georgia" w:hAnsi="Georgia" w:cs="Georgia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on</w:t>
      </w:r>
      <w:r>
        <w:rPr>
          <w:rFonts w:ascii="Georgia" w:eastAsia="Georgia" w:hAnsi="Georgia" w:cs="Georgia"/>
          <w:spacing w:val="-4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f</w:t>
      </w:r>
      <w:r>
        <w:rPr>
          <w:rFonts w:ascii="Georgia" w:eastAsia="Georgia" w:hAnsi="Georgia" w:cs="Georgia"/>
          <w:spacing w:val="-1"/>
          <w:sz w:val="32"/>
          <w:szCs w:val="32"/>
        </w:rPr>
        <w:t>e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s.</w:t>
      </w:r>
    </w:p>
    <w:p w:rsidR="007A749A" w:rsidRDefault="007A749A">
      <w:pPr>
        <w:spacing w:line="200" w:lineRule="exact"/>
      </w:pPr>
    </w:p>
    <w:p w:rsidR="007A749A" w:rsidRDefault="007A749A">
      <w:pPr>
        <w:spacing w:line="200" w:lineRule="exact"/>
      </w:pPr>
    </w:p>
    <w:p w:rsidR="007A749A" w:rsidRDefault="007A749A">
      <w:pPr>
        <w:spacing w:before="13" w:line="280" w:lineRule="exact"/>
        <w:rPr>
          <w:sz w:val="28"/>
          <w:szCs w:val="28"/>
        </w:rPr>
      </w:pPr>
    </w:p>
    <w:p w:rsidR="007A749A" w:rsidRDefault="00961E4C">
      <w:pPr>
        <w:ind w:left="158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C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spacing w:val="-1"/>
          <w:sz w:val="32"/>
          <w:szCs w:val="32"/>
        </w:rPr>
        <w:t>n</w:t>
      </w:r>
      <w:r>
        <w:rPr>
          <w:rFonts w:ascii="Georgia" w:eastAsia="Georgia" w:hAnsi="Georgia" w:cs="Georgia"/>
          <w:b/>
          <w:spacing w:val="-3"/>
          <w:sz w:val="32"/>
          <w:szCs w:val="32"/>
        </w:rPr>
        <w:t>t</w:t>
      </w:r>
      <w:r>
        <w:rPr>
          <w:rFonts w:ascii="Georgia" w:eastAsia="Georgia" w:hAnsi="Georgia" w:cs="Georgia"/>
          <w:b/>
          <w:sz w:val="32"/>
          <w:szCs w:val="32"/>
        </w:rPr>
        <w:t>r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b/>
          <w:spacing w:val="-1"/>
          <w:sz w:val="32"/>
          <w:szCs w:val="32"/>
        </w:rPr>
        <w:t>b</w:t>
      </w:r>
      <w:r>
        <w:rPr>
          <w:rFonts w:ascii="Georgia" w:eastAsia="Georgia" w:hAnsi="Georgia" w:cs="Georgia"/>
          <w:b/>
          <w:spacing w:val="-6"/>
          <w:sz w:val="32"/>
          <w:szCs w:val="32"/>
        </w:rPr>
        <w:t>u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t</w:t>
      </w:r>
      <w:r>
        <w:rPr>
          <w:rFonts w:ascii="Georgia" w:eastAsia="Georgia" w:hAnsi="Georgia" w:cs="Georgia"/>
          <w:b/>
          <w:spacing w:val="-4"/>
          <w:sz w:val="32"/>
          <w:szCs w:val="32"/>
        </w:rPr>
        <w:t>i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spacing w:val="-1"/>
          <w:sz w:val="32"/>
          <w:szCs w:val="32"/>
        </w:rPr>
        <w:t>n</w:t>
      </w:r>
      <w:r>
        <w:rPr>
          <w:rFonts w:ascii="Georgia" w:eastAsia="Georgia" w:hAnsi="Georgia" w:cs="Georgia"/>
          <w:b/>
          <w:sz w:val="32"/>
          <w:szCs w:val="32"/>
        </w:rPr>
        <w:t>:</w:t>
      </w:r>
    </w:p>
    <w:p w:rsidR="007A749A" w:rsidRDefault="007A749A">
      <w:pPr>
        <w:spacing w:before="4" w:line="160" w:lineRule="exact"/>
        <w:rPr>
          <w:sz w:val="16"/>
          <w:szCs w:val="16"/>
        </w:rPr>
      </w:pPr>
    </w:p>
    <w:p w:rsidR="007A749A" w:rsidRDefault="00961E4C">
      <w:pPr>
        <w:ind w:left="95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pacing w:val="-3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ont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spacing w:val="-3"/>
          <w:sz w:val="32"/>
          <w:szCs w:val="32"/>
        </w:rPr>
        <w:t>b</w:t>
      </w:r>
      <w:r>
        <w:rPr>
          <w:rFonts w:ascii="Georgia" w:eastAsia="Georgia" w:hAnsi="Georgia" w:cs="Georgia"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sz w:val="32"/>
          <w:szCs w:val="32"/>
        </w:rPr>
        <w:t>te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f</w:t>
      </w:r>
      <w:r>
        <w:rPr>
          <w:rFonts w:ascii="Georgia" w:eastAsia="Georgia" w:hAnsi="Georgia" w:cs="Georgia"/>
          <w:spacing w:val="-3"/>
          <w:sz w:val="32"/>
          <w:szCs w:val="32"/>
        </w:rPr>
        <w:t>u</w:t>
      </w:r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pacing w:val="-3"/>
          <w:sz w:val="32"/>
          <w:szCs w:val="32"/>
        </w:rPr>
        <w:t>d</w:t>
      </w:r>
      <w:r>
        <w:rPr>
          <w:rFonts w:ascii="Georgia" w:eastAsia="Georgia" w:hAnsi="Georgia" w:cs="Georgia"/>
          <w:sz w:val="32"/>
          <w:szCs w:val="32"/>
        </w:rPr>
        <w:t>s,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5"/>
          <w:sz w:val="32"/>
          <w:szCs w:val="32"/>
        </w:rPr>
        <w:t>s</w:t>
      </w:r>
      <w:r>
        <w:rPr>
          <w:rFonts w:ascii="Georgia" w:eastAsia="Georgia" w:hAnsi="Georgia" w:cs="Georgia"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spacing w:val="-3"/>
          <w:sz w:val="32"/>
          <w:szCs w:val="32"/>
        </w:rPr>
        <w:t>b</w:t>
      </w:r>
      <w:r>
        <w:rPr>
          <w:rFonts w:ascii="Georgia" w:eastAsia="Georgia" w:hAnsi="Georgia" w:cs="Georgia"/>
          <w:sz w:val="32"/>
          <w:szCs w:val="32"/>
        </w:rPr>
        <w:t>m</w:t>
      </w:r>
      <w:r>
        <w:rPr>
          <w:rFonts w:ascii="Georgia" w:eastAsia="Georgia" w:hAnsi="Georgia" w:cs="Georgia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1"/>
          <w:sz w:val="32"/>
          <w:szCs w:val="32"/>
        </w:rPr>
        <w:t>h</w:t>
      </w:r>
      <w:r>
        <w:rPr>
          <w:rFonts w:ascii="Georgia" w:eastAsia="Georgia" w:hAnsi="Georgia" w:cs="Georgia"/>
          <w:sz w:val="32"/>
          <w:szCs w:val="32"/>
        </w:rPr>
        <w:t>e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f</w:t>
      </w:r>
      <w:r>
        <w:rPr>
          <w:rFonts w:ascii="Georgia" w:eastAsia="Georgia" w:hAnsi="Georgia" w:cs="Georgia"/>
          <w:spacing w:val="-5"/>
          <w:sz w:val="32"/>
          <w:szCs w:val="32"/>
        </w:rPr>
        <w:t>o</w:t>
      </w:r>
      <w:r>
        <w:rPr>
          <w:rFonts w:ascii="Georgia" w:eastAsia="Georgia" w:hAnsi="Georgia" w:cs="Georgia"/>
          <w:sz w:val="32"/>
          <w:szCs w:val="32"/>
        </w:rPr>
        <w:t>l</w:t>
      </w:r>
      <w:r>
        <w:rPr>
          <w:rFonts w:ascii="Georgia" w:eastAsia="Georgia" w:hAnsi="Georgia" w:cs="Georgia"/>
          <w:spacing w:val="-2"/>
          <w:sz w:val="32"/>
          <w:szCs w:val="32"/>
        </w:rPr>
        <w:t>l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-3"/>
          <w:sz w:val="32"/>
          <w:szCs w:val="32"/>
        </w:rPr>
        <w:t>w</w:t>
      </w:r>
      <w:r>
        <w:rPr>
          <w:rFonts w:ascii="Georgia" w:eastAsia="Georgia" w:hAnsi="Georgia" w:cs="Georgia"/>
          <w:spacing w:val="1"/>
          <w:sz w:val="32"/>
          <w:szCs w:val="32"/>
        </w:rPr>
        <w:t>in</w:t>
      </w:r>
      <w:r>
        <w:rPr>
          <w:rFonts w:ascii="Georgia" w:eastAsia="Georgia" w:hAnsi="Georgia" w:cs="Georgia"/>
          <w:sz w:val="32"/>
          <w:szCs w:val="32"/>
        </w:rPr>
        <w:t>g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fo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z w:val="32"/>
          <w:szCs w:val="32"/>
        </w:rPr>
        <w:t xml:space="preserve">m </w:t>
      </w:r>
      <w:r>
        <w:rPr>
          <w:rFonts w:ascii="Georgia" w:eastAsia="Georgia" w:hAnsi="Georgia" w:cs="Georgia"/>
          <w:spacing w:val="-3"/>
          <w:sz w:val="32"/>
          <w:szCs w:val="32"/>
        </w:rPr>
        <w:t>w</w:t>
      </w:r>
      <w:r>
        <w:rPr>
          <w:rFonts w:ascii="Georgia" w:eastAsia="Georgia" w:hAnsi="Georgia" w:cs="Georgia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spacing w:val="-5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 xml:space="preserve">h </w:t>
      </w:r>
      <w:r w:rsidR="00CC2427">
        <w:rPr>
          <w:rFonts w:ascii="Georgia" w:eastAsia="Georgia" w:hAnsi="Georgia" w:cs="Georgia"/>
          <w:sz w:val="32"/>
          <w:szCs w:val="32"/>
        </w:rPr>
        <w:t>your</w:t>
      </w:r>
      <w:r>
        <w:rPr>
          <w:rFonts w:ascii="Georgia" w:eastAsia="Georgia" w:hAnsi="Georgia" w:cs="Georgia"/>
          <w:spacing w:val="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h</w:t>
      </w:r>
      <w:r>
        <w:rPr>
          <w:rFonts w:ascii="Georgia" w:eastAsia="Georgia" w:hAnsi="Georgia" w:cs="Georgia"/>
          <w:spacing w:val="-2"/>
          <w:sz w:val="32"/>
          <w:szCs w:val="32"/>
        </w:rPr>
        <w:t>ec</w:t>
      </w:r>
      <w:r>
        <w:rPr>
          <w:rFonts w:ascii="Georgia" w:eastAsia="Georgia" w:hAnsi="Georgia" w:cs="Georgia"/>
          <w:sz w:val="32"/>
          <w:szCs w:val="32"/>
        </w:rPr>
        <w:t xml:space="preserve">k </w:t>
      </w:r>
      <w:r>
        <w:rPr>
          <w:rFonts w:ascii="Georgia" w:eastAsia="Georgia" w:hAnsi="Georgia" w:cs="Georgia"/>
          <w:spacing w:val="-5"/>
          <w:sz w:val="32"/>
          <w:szCs w:val="32"/>
        </w:rPr>
        <w:t>m</w:t>
      </w:r>
      <w:r>
        <w:rPr>
          <w:rFonts w:ascii="Georgia" w:eastAsia="Georgia" w:hAnsi="Georgia" w:cs="Georgia"/>
          <w:sz w:val="32"/>
          <w:szCs w:val="32"/>
        </w:rPr>
        <w:t>a</w:t>
      </w:r>
      <w:r>
        <w:rPr>
          <w:rFonts w:ascii="Georgia" w:eastAsia="Georgia" w:hAnsi="Georgia" w:cs="Georgia"/>
          <w:spacing w:val="-2"/>
          <w:sz w:val="32"/>
          <w:szCs w:val="32"/>
        </w:rPr>
        <w:t>d</w:t>
      </w:r>
      <w:r>
        <w:rPr>
          <w:rFonts w:ascii="Georgia" w:eastAsia="Georgia" w:hAnsi="Georgia" w:cs="Georgia"/>
          <w:sz w:val="32"/>
          <w:szCs w:val="32"/>
        </w:rPr>
        <w:t>e</w:t>
      </w:r>
    </w:p>
    <w:p w:rsidR="007A749A" w:rsidRPr="00CC2427" w:rsidRDefault="00961E4C" w:rsidP="00CC2427">
      <w:pPr>
        <w:spacing w:before="45"/>
        <w:ind w:left="950"/>
        <w:rPr>
          <w:rFonts w:ascii="Georgia" w:eastAsia="Georgia" w:hAnsi="Georgia" w:cs="Georgia"/>
          <w:sz w:val="32"/>
          <w:szCs w:val="32"/>
        </w:rPr>
      </w:pPr>
      <w:proofErr w:type="gramStart"/>
      <w:r>
        <w:rPr>
          <w:rFonts w:ascii="Georgia" w:eastAsia="Georgia" w:hAnsi="Georgia" w:cs="Georgia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y</w:t>
      </w:r>
      <w:r>
        <w:rPr>
          <w:rFonts w:ascii="Georgia" w:eastAsia="Georgia" w:hAnsi="Georgia" w:cs="Georgia"/>
          <w:spacing w:val="-4"/>
          <w:sz w:val="32"/>
          <w:szCs w:val="32"/>
        </w:rPr>
        <w:t>a</w:t>
      </w:r>
      <w:r>
        <w:rPr>
          <w:rFonts w:ascii="Georgia" w:eastAsia="Georgia" w:hAnsi="Georgia" w:cs="Georgia"/>
          <w:spacing w:val="2"/>
          <w:sz w:val="32"/>
          <w:szCs w:val="32"/>
        </w:rPr>
        <w:t>b</w:t>
      </w:r>
      <w:r>
        <w:rPr>
          <w:rFonts w:ascii="Georgia" w:eastAsia="Georgia" w:hAnsi="Georgia" w:cs="Georgia"/>
          <w:sz w:val="32"/>
          <w:szCs w:val="32"/>
        </w:rPr>
        <w:t>le</w:t>
      </w:r>
      <w:proofErr w:type="gramEnd"/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2"/>
          <w:sz w:val="32"/>
          <w:szCs w:val="32"/>
        </w:rPr>
        <w:t>“T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u</w:t>
      </w:r>
      <w:r>
        <w:rPr>
          <w:rFonts w:ascii="Georgia" w:eastAsia="Georgia" w:hAnsi="Georgia" w:cs="Georgia"/>
          <w:spacing w:val="2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B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ta</w:t>
      </w:r>
      <w:r>
        <w:rPr>
          <w:rFonts w:ascii="Georgia" w:eastAsia="Georgia" w:hAnsi="Georgia" w:cs="Georgia"/>
          <w:spacing w:val="-4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2"/>
          <w:sz w:val="32"/>
          <w:szCs w:val="32"/>
        </w:rPr>
        <w:t>Si</w:t>
      </w:r>
      <w:r>
        <w:rPr>
          <w:rFonts w:ascii="Georgia" w:eastAsia="Georgia" w:hAnsi="Georgia" w:cs="Georgia"/>
          <w:spacing w:val="-5"/>
          <w:sz w:val="32"/>
          <w:szCs w:val="32"/>
        </w:rPr>
        <w:t>g</w:t>
      </w:r>
      <w:r>
        <w:rPr>
          <w:rFonts w:ascii="Georgia" w:eastAsia="Georgia" w:hAnsi="Georgia" w:cs="Georgia"/>
          <w:sz w:val="32"/>
          <w:szCs w:val="32"/>
        </w:rPr>
        <w:t>m</w:t>
      </w:r>
      <w:r>
        <w:rPr>
          <w:rFonts w:ascii="Georgia" w:eastAsia="Georgia" w:hAnsi="Georgia" w:cs="Georgia"/>
          <w:spacing w:val="3"/>
          <w:sz w:val="32"/>
          <w:szCs w:val="32"/>
        </w:rPr>
        <w:t>a</w:t>
      </w:r>
      <w:r>
        <w:rPr>
          <w:rFonts w:ascii="Georgia" w:eastAsia="Georgia" w:hAnsi="Georgia" w:cs="Georgia"/>
          <w:spacing w:val="-2"/>
          <w:sz w:val="32"/>
          <w:szCs w:val="32"/>
        </w:rPr>
        <w:t>”</w:t>
      </w:r>
      <w:r>
        <w:rPr>
          <w:rFonts w:ascii="Georgia" w:eastAsia="Georgia" w:hAnsi="Georgia" w:cs="Georgia"/>
          <w:sz w:val="32"/>
          <w:szCs w:val="32"/>
        </w:rPr>
        <w:t xml:space="preserve">. 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Ma</w:t>
      </w:r>
      <w:r w:rsidRPr="00CC2427">
        <w:rPr>
          <w:rFonts w:ascii="Georgia" w:eastAsia="Georgia" w:hAnsi="Georgia" w:cs="Georgia"/>
          <w:spacing w:val="-4"/>
          <w:sz w:val="32"/>
          <w:szCs w:val="32"/>
          <w:u w:val="single"/>
        </w:rPr>
        <w:t>k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e</w:t>
      </w:r>
      <w:r w:rsidRPr="00CC2427">
        <w:rPr>
          <w:rFonts w:ascii="Georgia" w:eastAsia="Georgia" w:hAnsi="Georgia" w:cs="Georgia"/>
          <w:spacing w:val="76"/>
          <w:sz w:val="32"/>
          <w:szCs w:val="32"/>
          <w:u w:val="single"/>
        </w:rPr>
        <w:t xml:space="preserve"> 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su</w:t>
      </w:r>
      <w:r w:rsidRPr="00CC2427">
        <w:rPr>
          <w:rFonts w:ascii="Georgia" w:eastAsia="Georgia" w:hAnsi="Georgia" w:cs="Georgia"/>
          <w:spacing w:val="-2"/>
          <w:sz w:val="32"/>
          <w:szCs w:val="32"/>
          <w:u w:val="single"/>
        </w:rPr>
        <w:t>r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e</w:t>
      </w:r>
      <w:r w:rsidRPr="00CC2427">
        <w:rPr>
          <w:rFonts w:ascii="Georgia" w:eastAsia="Georgia" w:hAnsi="Georgia" w:cs="Georgia"/>
          <w:spacing w:val="76"/>
          <w:sz w:val="32"/>
          <w:szCs w:val="32"/>
          <w:u w:val="single"/>
        </w:rPr>
        <w:t xml:space="preserve"> 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y</w:t>
      </w:r>
      <w:r w:rsidRPr="00CC2427">
        <w:rPr>
          <w:rFonts w:ascii="Georgia" w:eastAsia="Georgia" w:hAnsi="Georgia" w:cs="Georgia"/>
          <w:spacing w:val="-1"/>
          <w:sz w:val="32"/>
          <w:szCs w:val="32"/>
          <w:u w:val="single"/>
        </w:rPr>
        <w:t>o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ur</w:t>
      </w:r>
      <w:r w:rsidRPr="00CC2427">
        <w:rPr>
          <w:rFonts w:ascii="Georgia" w:eastAsia="Georgia" w:hAnsi="Georgia" w:cs="Georgia"/>
          <w:spacing w:val="75"/>
          <w:sz w:val="32"/>
          <w:szCs w:val="32"/>
          <w:u w:val="single"/>
        </w:rPr>
        <w:t xml:space="preserve"> </w:t>
      </w:r>
      <w:r w:rsidRPr="00CC2427">
        <w:rPr>
          <w:rFonts w:ascii="Georgia" w:eastAsia="Georgia" w:hAnsi="Georgia" w:cs="Georgia"/>
          <w:spacing w:val="-3"/>
          <w:sz w:val="32"/>
          <w:szCs w:val="32"/>
          <w:u w:val="single"/>
        </w:rPr>
        <w:t>c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ha</w:t>
      </w:r>
      <w:r w:rsidRPr="00CC2427">
        <w:rPr>
          <w:rFonts w:ascii="Georgia" w:eastAsia="Georgia" w:hAnsi="Georgia" w:cs="Georgia"/>
          <w:spacing w:val="-1"/>
          <w:sz w:val="32"/>
          <w:szCs w:val="32"/>
          <w:u w:val="single"/>
        </w:rPr>
        <w:t>p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t</w:t>
      </w:r>
      <w:r w:rsidRPr="00CC2427">
        <w:rPr>
          <w:rFonts w:ascii="Georgia" w:eastAsia="Georgia" w:hAnsi="Georgia" w:cs="Georgia"/>
          <w:spacing w:val="-2"/>
          <w:sz w:val="32"/>
          <w:szCs w:val="32"/>
          <w:u w:val="single"/>
        </w:rPr>
        <w:t>e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r</w:t>
      </w:r>
      <w:r w:rsidRPr="00CC2427">
        <w:rPr>
          <w:rFonts w:ascii="Georgia" w:eastAsia="Georgia" w:hAnsi="Georgia" w:cs="Georgia"/>
          <w:spacing w:val="75"/>
          <w:sz w:val="32"/>
          <w:szCs w:val="32"/>
          <w:u w:val="single"/>
        </w:rPr>
        <w:t xml:space="preserve"> 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is</w:t>
      </w:r>
      <w:r w:rsidRPr="00CC2427">
        <w:rPr>
          <w:rFonts w:ascii="Georgia" w:eastAsia="Georgia" w:hAnsi="Georgia" w:cs="Georgia"/>
          <w:spacing w:val="77"/>
          <w:sz w:val="32"/>
          <w:szCs w:val="32"/>
          <w:u w:val="single"/>
        </w:rPr>
        <w:t xml:space="preserve"> </w:t>
      </w:r>
      <w:r w:rsidRPr="00CC2427">
        <w:rPr>
          <w:rFonts w:ascii="Georgia" w:eastAsia="Georgia" w:hAnsi="Georgia" w:cs="Georgia"/>
          <w:spacing w:val="-4"/>
          <w:sz w:val="32"/>
          <w:szCs w:val="32"/>
          <w:u w:val="single"/>
        </w:rPr>
        <w:t>i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n</w:t>
      </w:r>
      <w:r w:rsidRPr="00CC2427">
        <w:rPr>
          <w:rFonts w:ascii="Georgia" w:eastAsia="Georgia" w:hAnsi="Georgia" w:cs="Georgia"/>
          <w:spacing w:val="-2"/>
          <w:sz w:val="32"/>
          <w:szCs w:val="32"/>
          <w:u w:val="single"/>
        </w:rPr>
        <w:t>d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i</w:t>
      </w:r>
      <w:r w:rsidRPr="00CC2427">
        <w:rPr>
          <w:rFonts w:ascii="Georgia" w:eastAsia="Georgia" w:hAnsi="Georgia" w:cs="Georgia"/>
          <w:spacing w:val="-2"/>
          <w:sz w:val="32"/>
          <w:szCs w:val="32"/>
          <w:u w:val="single"/>
        </w:rPr>
        <w:t>c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at</w:t>
      </w:r>
      <w:r w:rsidRPr="00CC2427">
        <w:rPr>
          <w:rFonts w:ascii="Georgia" w:eastAsia="Georgia" w:hAnsi="Georgia" w:cs="Georgia"/>
          <w:spacing w:val="-2"/>
          <w:sz w:val="32"/>
          <w:szCs w:val="32"/>
          <w:u w:val="single"/>
        </w:rPr>
        <w:t>e</w:t>
      </w:r>
      <w:r w:rsidRPr="00CC2427">
        <w:rPr>
          <w:rFonts w:ascii="Georgia" w:eastAsia="Georgia" w:hAnsi="Georgia" w:cs="Georgia"/>
          <w:sz w:val="32"/>
          <w:szCs w:val="32"/>
          <w:u w:val="single"/>
        </w:rPr>
        <w:t>d</w:t>
      </w:r>
      <w:r w:rsidRPr="00CC2427">
        <w:rPr>
          <w:rFonts w:ascii="Georgia" w:eastAsia="Georgia" w:hAnsi="Georgia" w:cs="Georgia"/>
          <w:spacing w:val="75"/>
          <w:sz w:val="32"/>
          <w:szCs w:val="32"/>
          <w:u w:val="single"/>
        </w:rPr>
        <w:t xml:space="preserve"> </w:t>
      </w:r>
      <w:r w:rsidR="00CC2427" w:rsidRPr="00CC2427">
        <w:rPr>
          <w:rFonts w:ascii="Georgia" w:eastAsia="Georgia" w:hAnsi="Georgia" w:cs="Georgia"/>
          <w:spacing w:val="-1"/>
          <w:sz w:val="32"/>
          <w:szCs w:val="32"/>
          <w:u w:val="single"/>
        </w:rPr>
        <w:t>on the check</w:t>
      </w:r>
      <w:r w:rsidR="00CC2427">
        <w:rPr>
          <w:rFonts w:ascii="Georgia" w:eastAsia="Georgia" w:hAnsi="Georgia" w:cs="Georgia"/>
          <w:spacing w:val="-1"/>
          <w:sz w:val="32"/>
          <w:szCs w:val="32"/>
        </w:rPr>
        <w:t>.</w:t>
      </w:r>
      <w:r w:rsidRPr="00CC2427">
        <w:rPr>
          <w:rFonts w:ascii="Georgia" w:eastAsia="Georgia" w:hAnsi="Georgia" w:cs="Georgia"/>
          <w:spacing w:val="-1"/>
          <w:position w:val="-1"/>
          <w:sz w:val="32"/>
          <w:szCs w:val="32"/>
        </w:rPr>
        <w:t xml:space="preserve"> </w:t>
      </w:r>
    </w:p>
    <w:p w:rsidR="007A749A" w:rsidRDefault="007A749A">
      <w:pPr>
        <w:spacing w:line="200" w:lineRule="exact"/>
      </w:pPr>
    </w:p>
    <w:p w:rsidR="007A749A" w:rsidRDefault="007A749A">
      <w:pPr>
        <w:spacing w:line="200" w:lineRule="exact"/>
      </w:pPr>
    </w:p>
    <w:p w:rsidR="007A749A" w:rsidRDefault="007A749A">
      <w:pPr>
        <w:spacing w:before="15" w:line="260" w:lineRule="exact"/>
        <w:rPr>
          <w:sz w:val="26"/>
          <w:szCs w:val="26"/>
        </w:rPr>
      </w:pPr>
    </w:p>
    <w:p w:rsidR="007A749A" w:rsidRDefault="00961E4C">
      <w:pPr>
        <w:spacing w:before="26"/>
        <w:ind w:left="158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C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spacing w:val="-1"/>
          <w:sz w:val="32"/>
          <w:szCs w:val="32"/>
        </w:rPr>
        <w:t>n</w:t>
      </w:r>
      <w:r>
        <w:rPr>
          <w:rFonts w:ascii="Georgia" w:eastAsia="Georgia" w:hAnsi="Georgia" w:cs="Georgia"/>
          <w:b/>
          <w:spacing w:val="-2"/>
          <w:sz w:val="32"/>
          <w:szCs w:val="32"/>
        </w:rPr>
        <w:t>s</w:t>
      </w:r>
      <w:r>
        <w:rPr>
          <w:rFonts w:ascii="Georgia" w:eastAsia="Georgia" w:hAnsi="Georgia" w:cs="Georgia"/>
          <w:b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b/>
          <w:spacing w:val="-2"/>
          <w:sz w:val="32"/>
          <w:szCs w:val="32"/>
        </w:rPr>
        <w:t>de</w:t>
      </w:r>
      <w:r>
        <w:rPr>
          <w:rFonts w:ascii="Georgia" w:eastAsia="Georgia" w:hAnsi="Georgia" w:cs="Georgia"/>
          <w:b/>
          <w:spacing w:val="-4"/>
          <w:sz w:val="32"/>
          <w:szCs w:val="32"/>
        </w:rPr>
        <w:t>r</w:t>
      </w:r>
      <w:r>
        <w:rPr>
          <w:rFonts w:ascii="Georgia" w:eastAsia="Georgia" w:hAnsi="Georgia" w:cs="Georgia"/>
          <w:b/>
          <w:sz w:val="32"/>
          <w:szCs w:val="32"/>
        </w:rPr>
        <w:t>a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t</w:t>
      </w:r>
      <w:r>
        <w:rPr>
          <w:rFonts w:ascii="Georgia" w:eastAsia="Georgia" w:hAnsi="Georgia" w:cs="Georgia"/>
          <w:b/>
          <w:spacing w:val="-4"/>
          <w:sz w:val="32"/>
          <w:szCs w:val="32"/>
        </w:rPr>
        <w:t>i</w:t>
      </w:r>
      <w:r>
        <w:rPr>
          <w:rFonts w:ascii="Georgia" w:eastAsia="Georgia" w:hAnsi="Georgia" w:cs="Georgia"/>
          <w:b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spacing w:val="-6"/>
          <w:sz w:val="32"/>
          <w:szCs w:val="32"/>
        </w:rPr>
        <w:t>n</w:t>
      </w:r>
      <w:r>
        <w:rPr>
          <w:rFonts w:ascii="Georgia" w:eastAsia="Georgia" w:hAnsi="Georgia" w:cs="Georgia"/>
          <w:b/>
          <w:sz w:val="32"/>
          <w:szCs w:val="32"/>
        </w:rPr>
        <w:t>:</w:t>
      </w:r>
    </w:p>
    <w:p w:rsidR="007A749A" w:rsidRDefault="007A749A">
      <w:pPr>
        <w:spacing w:before="10" w:line="140" w:lineRule="exact"/>
        <w:rPr>
          <w:sz w:val="15"/>
          <w:szCs w:val="15"/>
        </w:rPr>
      </w:pPr>
    </w:p>
    <w:p w:rsidR="007A749A" w:rsidRDefault="00961E4C">
      <w:pPr>
        <w:ind w:left="95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pacing w:val="-2"/>
          <w:sz w:val="32"/>
          <w:szCs w:val="32"/>
        </w:rPr>
        <w:t>Donating to the Rainy Day Fund can allow the chapter t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2"/>
          <w:sz w:val="32"/>
          <w:szCs w:val="32"/>
        </w:rPr>
        <w:t>b</w:t>
      </w:r>
      <w:r>
        <w:rPr>
          <w:rFonts w:ascii="Georgia" w:eastAsia="Georgia" w:hAnsi="Georgia" w:cs="Georgia"/>
          <w:sz w:val="32"/>
          <w:szCs w:val="32"/>
        </w:rPr>
        <w:t>e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3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s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dered</w:t>
      </w:r>
      <w:r>
        <w:rPr>
          <w:rFonts w:ascii="Georgia" w:eastAsia="Georgia" w:hAnsi="Georgia" w:cs="Georgia"/>
          <w:sz w:val="32"/>
          <w:szCs w:val="32"/>
        </w:rPr>
        <w:t>,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f</w:t>
      </w:r>
      <w:r>
        <w:rPr>
          <w:rFonts w:ascii="Georgia" w:eastAsia="Georgia" w:hAnsi="Georgia" w:cs="Georgia"/>
          <w:sz w:val="32"/>
          <w:szCs w:val="32"/>
        </w:rPr>
        <w:t>or</w:t>
      </w:r>
      <w:r>
        <w:rPr>
          <w:rFonts w:ascii="Georgia" w:eastAsia="Georgia" w:hAnsi="Georgia" w:cs="Georgia"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he</w:t>
      </w:r>
      <w:r>
        <w:rPr>
          <w:rFonts w:ascii="Georgia" w:eastAsia="Georgia" w:hAnsi="Georgia" w:cs="Georgia"/>
          <w:spacing w:val="1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pacing w:val="2"/>
          <w:sz w:val="32"/>
          <w:szCs w:val="32"/>
        </w:rPr>
        <w:t>SH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E</w:t>
      </w:r>
      <w:r>
        <w:rPr>
          <w:rFonts w:ascii="Georgia" w:eastAsia="Georgia" w:hAnsi="Georgia" w:cs="Georgia"/>
          <w:i/>
          <w:spacing w:val="-2"/>
          <w:sz w:val="32"/>
          <w:szCs w:val="32"/>
        </w:rPr>
        <w:t>L</w:t>
      </w:r>
      <w:r>
        <w:rPr>
          <w:rFonts w:ascii="Georgia" w:eastAsia="Georgia" w:hAnsi="Georgia" w:cs="Georgia"/>
          <w:i/>
          <w:spacing w:val="-6"/>
          <w:sz w:val="32"/>
          <w:szCs w:val="32"/>
        </w:rPr>
        <w:t>L</w:t>
      </w:r>
      <w:r>
        <w:rPr>
          <w:rFonts w:ascii="Georgia" w:eastAsia="Georgia" w:hAnsi="Georgia" w:cs="Georgia"/>
          <w:i/>
          <w:sz w:val="32"/>
          <w:szCs w:val="32"/>
        </w:rPr>
        <w:t>S</w:t>
      </w:r>
      <w:r>
        <w:rPr>
          <w:rFonts w:ascii="Georgia" w:eastAsia="Georgia" w:hAnsi="Georgia" w:cs="Georgia"/>
          <w:i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i/>
          <w:spacing w:val="-4"/>
          <w:sz w:val="32"/>
          <w:szCs w:val="32"/>
        </w:rPr>
        <w:t>m</w:t>
      </w:r>
      <w:r>
        <w:rPr>
          <w:rFonts w:ascii="Georgia" w:eastAsia="Georgia" w:hAnsi="Georgia" w:cs="Georgia"/>
          <w:i/>
          <w:spacing w:val="5"/>
          <w:sz w:val="32"/>
          <w:szCs w:val="32"/>
        </w:rPr>
        <w:t>b</w:t>
      </w:r>
      <w:r>
        <w:rPr>
          <w:rFonts w:ascii="Georgia" w:eastAsia="Georgia" w:hAnsi="Georgia" w:cs="Georgia"/>
          <w:i/>
          <w:spacing w:val="-19"/>
          <w:sz w:val="32"/>
          <w:szCs w:val="32"/>
        </w:rPr>
        <w:t>r</w:t>
      </w:r>
      <w:r>
        <w:rPr>
          <w:rFonts w:ascii="Georgia" w:eastAsia="Georgia" w:hAnsi="Georgia" w:cs="Georgia"/>
          <w:i/>
          <w:spacing w:val="2"/>
          <w:sz w:val="32"/>
          <w:szCs w:val="32"/>
        </w:rPr>
        <w:t>e</w:t>
      </w:r>
      <w:r>
        <w:rPr>
          <w:rFonts w:ascii="Georgia" w:eastAsia="Georgia" w:hAnsi="Georgia" w:cs="Georgia"/>
          <w:i/>
          <w:sz w:val="32"/>
          <w:szCs w:val="32"/>
        </w:rPr>
        <w:t>lla</w:t>
      </w:r>
      <w:r>
        <w:rPr>
          <w:rFonts w:ascii="Georgia" w:eastAsia="Georgia" w:hAnsi="Georgia" w:cs="Georgia"/>
          <w:i/>
          <w:spacing w:val="-21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F</w:t>
      </w:r>
      <w:r>
        <w:rPr>
          <w:rFonts w:ascii="Georgia" w:eastAsia="Georgia" w:hAnsi="Georgia" w:cs="Georgia"/>
          <w:i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i/>
          <w:sz w:val="32"/>
          <w:szCs w:val="32"/>
        </w:rPr>
        <w:t>ll</w:t>
      </w:r>
      <w:r>
        <w:rPr>
          <w:rFonts w:ascii="Georgia" w:eastAsia="Georgia" w:hAnsi="Georgia" w:cs="Georgia"/>
          <w:i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P</w:t>
      </w:r>
      <w:r>
        <w:rPr>
          <w:rFonts w:ascii="Georgia" w:eastAsia="Georgia" w:hAnsi="Georgia" w:cs="Georgia"/>
          <w:i/>
          <w:spacing w:val="-21"/>
          <w:sz w:val="32"/>
          <w:szCs w:val="32"/>
        </w:rPr>
        <w:t>a</w:t>
      </w:r>
      <w:r>
        <w:rPr>
          <w:rFonts w:ascii="Georgia" w:eastAsia="Georgia" w:hAnsi="Georgia" w:cs="Georgia"/>
          <w:i/>
          <w:spacing w:val="-19"/>
          <w:sz w:val="32"/>
          <w:szCs w:val="32"/>
        </w:rPr>
        <w:t>r</w:t>
      </w:r>
      <w:r>
        <w:rPr>
          <w:rFonts w:ascii="Georgia" w:eastAsia="Georgia" w:hAnsi="Georgia" w:cs="Georgia"/>
          <w:i/>
          <w:spacing w:val="-6"/>
          <w:sz w:val="32"/>
          <w:szCs w:val="32"/>
        </w:rPr>
        <w:t>t</w:t>
      </w:r>
      <w:r>
        <w:rPr>
          <w:rFonts w:ascii="Georgia" w:eastAsia="Georgia" w:hAnsi="Georgia" w:cs="Georgia"/>
          <w:i/>
          <w:sz w:val="32"/>
          <w:szCs w:val="32"/>
        </w:rPr>
        <w:t>i</w:t>
      </w:r>
      <w:r>
        <w:rPr>
          <w:rFonts w:ascii="Georgia" w:eastAsia="Georgia" w:hAnsi="Georgia" w:cs="Georgia"/>
          <w:i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i/>
          <w:sz w:val="32"/>
          <w:szCs w:val="32"/>
        </w:rPr>
        <w:t>i</w:t>
      </w:r>
      <w:r>
        <w:rPr>
          <w:rFonts w:ascii="Georgia" w:eastAsia="Georgia" w:hAnsi="Georgia" w:cs="Georgia"/>
          <w:i/>
          <w:spacing w:val="-3"/>
          <w:sz w:val="32"/>
          <w:szCs w:val="32"/>
        </w:rPr>
        <w:t>p</w:t>
      </w:r>
      <w:r>
        <w:rPr>
          <w:rFonts w:ascii="Georgia" w:eastAsia="Georgia" w:hAnsi="Georgia" w:cs="Georgia"/>
          <w:i/>
          <w:spacing w:val="-21"/>
          <w:sz w:val="32"/>
          <w:szCs w:val="32"/>
        </w:rPr>
        <w:t>a</w:t>
      </w:r>
      <w:r>
        <w:rPr>
          <w:rFonts w:ascii="Georgia" w:eastAsia="Georgia" w:hAnsi="Georgia" w:cs="Georgia"/>
          <w:i/>
          <w:spacing w:val="-6"/>
          <w:sz w:val="32"/>
          <w:szCs w:val="32"/>
        </w:rPr>
        <w:t>t</w:t>
      </w:r>
      <w:r>
        <w:rPr>
          <w:rFonts w:ascii="Georgia" w:eastAsia="Georgia" w:hAnsi="Georgia" w:cs="Georgia"/>
          <w:i/>
          <w:sz w:val="32"/>
          <w:szCs w:val="32"/>
        </w:rPr>
        <w:t>i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i/>
          <w:sz w:val="32"/>
          <w:szCs w:val="32"/>
        </w:rPr>
        <w:t>n</w:t>
      </w:r>
    </w:p>
    <w:p w:rsidR="00961E4C" w:rsidRDefault="00961E4C" w:rsidP="00961E4C">
      <w:pPr>
        <w:spacing w:before="44"/>
        <w:ind w:left="950"/>
        <w:rPr>
          <w:rFonts w:ascii="Georgia" w:eastAsia="Georgia" w:hAnsi="Georgia" w:cs="Georgia"/>
          <w:sz w:val="32"/>
          <w:szCs w:val="32"/>
        </w:rPr>
      </w:pPr>
      <w:proofErr w:type="gramStart"/>
      <w:r>
        <w:rPr>
          <w:rFonts w:ascii="Georgia" w:eastAsia="Georgia" w:hAnsi="Georgia" w:cs="Georgia"/>
          <w:i/>
          <w:sz w:val="32"/>
          <w:szCs w:val="32"/>
        </w:rPr>
        <w:t>C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e</w:t>
      </w:r>
      <w:r>
        <w:rPr>
          <w:rFonts w:ascii="Georgia" w:eastAsia="Georgia" w:hAnsi="Georgia" w:cs="Georgia"/>
          <w:i/>
          <w:sz w:val="32"/>
          <w:szCs w:val="32"/>
        </w:rPr>
        <w:t>rtifi</w:t>
      </w:r>
      <w:r>
        <w:rPr>
          <w:rFonts w:ascii="Georgia" w:eastAsia="Georgia" w:hAnsi="Georgia" w:cs="Georgia"/>
          <w:i/>
          <w:spacing w:val="-2"/>
          <w:sz w:val="32"/>
          <w:szCs w:val="32"/>
        </w:rPr>
        <w:t>ca</w:t>
      </w:r>
      <w:r>
        <w:rPr>
          <w:rFonts w:ascii="Georgia" w:eastAsia="Georgia" w:hAnsi="Georgia" w:cs="Georgia"/>
          <w:i/>
          <w:spacing w:val="-1"/>
          <w:sz w:val="32"/>
          <w:szCs w:val="32"/>
        </w:rPr>
        <w:t>t</w:t>
      </w:r>
      <w:r>
        <w:rPr>
          <w:rFonts w:ascii="Georgia" w:eastAsia="Georgia" w:hAnsi="Georgia" w:cs="Georgia"/>
          <w:i/>
          <w:sz w:val="32"/>
          <w:szCs w:val="32"/>
        </w:rPr>
        <w:t>e</w:t>
      </w:r>
      <w:r>
        <w:rPr>
          <w:rFonts w:ascii="Georgia" w:eastAsia="Georgia" w:hAnsi="Georgia" w:cs="Georgia"/>
          <w:i/>
          <w:spacing w:val="3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5"/>
          <w:sz w:val="32"/>
          <w:szCs w:val="32"/>
        </w:rPr>
        <w:t>a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d</w:t>
      </w:r>
      <w:r>
        <w:rPr>
          <w:rFonts w:ascii="Georgia" w:eastAsia="Georgia" w:hAnsi="Georgia" w:cs="Georgia"/>
          <w:spacing w:val="3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6"/>
          <w:sz w:val="32"/>
          <w:szCs w:val="32"/>
        </w:rPr>
        <w:t>t</w:t>
      </w:r>
      <w:r>
        <w:rPr>
          <w:rFonts w:ascii="Georgia" w:eastAsia="Georgia" w:hAnsi="Georgia" w:cs="Georgia"/>
          <w:spacing w:val="-5"/>
          <w:sz w:val="32"/>
          <w:szCs w:val="32"/>
        </w:rPr>
        <w:t>h</w:t>
      </w:r>
      <w:r>
        <w:rPr>
          <w:rFonts w:ascii="Georgia" w:eastAsia="Georgia" w:hAnsi="Georgia" w:cs="Georgia"/>
          <w:sz w:val="32"/>
          <w:szCs w:val="32"/>
        </w:rPr>
        <w:t>e</w:t>
      </w:r>
      <w:r>
        <w:rPr>
          <w:rFonts w:ascii="Georgia" w:eastAsia="Georgia" w:hAnsi="Georgia" w:cs="Georgia"/>
          <w:spacing w:val="-5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pacing w:val="2"/>
          <w:sz w:val="32"/>
          <w:szCs w:val="32"/>
        </w:rPr>
        <w:t>S</w:t>
      </w:r>
      <w:r>
        <w:rPr>
          <w:rFonts w:ascii="Georgia" w:eastAsia="Georgia" w:hAnsi="Georgia" w:cs="Georgia"/>
          <w:i/>
          <w:spacing w:val="-3"/>
          <w:sz w:val="32"/>
          <w:szCs w:val="32"/>
        </w:rPr>
        <w:t>H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E</w:t>
      </w:r>
      <w:r>
        <w:rPr>
          <w:rFonts w:ascii="Georgia" w:eastAsia="Georgia" w:hAnsi="Georgia" w:cs="Georgia"/>
          <w:i/>
          <w:spacing w:val="-2"/>
          <w:sz w:val="32"/>
          <w:szCs w:val="32"/>
        </w:rPr>
        <w:t>LL</w:t>
      </w:r>
      <w:r>
        <w:rPr>
          <w:rFonts w:ascii="Georgia" w:eastAsia="Georgia" w:hAnsi="Georgia" w:cs="Georgia"/>
          <w:i/>
          <w:sz w:val="32"/>
          <w:szCs w:val="32"/>
        </w:rPr>
        <w:t>S</w:t>
      </w:r>
      <w:r>
        <w:rPr>
          <w:rFonts w:ascii="Georgia" w:eastAsia="Georgia" w:hAnsi="Georgia" w:cs="Georgia"/>
          <w:i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U</w:t>
      </w:r>
      <w:r>
        <w:rPr>
          <w:rFonts w:ascii="Georgia" w:eastAsia="Georgia" w:hAnsi="Georgia" w:cs="Georgia"/>
          <w:i/>
          <w:sz w:val="32"/>
          <w:szCs w:val="32"/>
        </w:rPr>
        <w:t>mb</w:t>
      </w:r>
      <w:r>
        <w:rPr>
          <w:rFonts w:ascii="Georgia" w:eastAsia="Georgia" w:hAnsi="Georgia" w:cs="Georgia"/>
          <w:i/>
          <w:spacing w:val="-4"/>
          <w:sz w:val="32"/>
          <w:szCs w:val="32"/>
        </w:rPr>
        <w:t>r</w:t>
      </w:r>
      <w:r>
        <w:rPr>
          <w:rFonts w:ascii="Georgia" w:eastAsia="Georgia" w:hAnsi="Georgia" w:cs="Georgia"/>
          <w:i/>
          <w:spacing w:val="2"/>
          <w:sz w:val="32"/>
          <w:szCs w:val="32"/>
        </w:rPr>
        <w:t>e</w:t>
      </w:r>
      <w:r>
        <w:rPr>
          <w:rFonts w:ascii="Georgia" w:eastAsia="Georgia" w:hAnsi="Georgia" w:cs="Georgia"/>
          <w:i/>
          <w:sz w:val="32"/>
          <w:szCs w:val="32"/>
        </w:rPr>
        <w:t>lla</w:t>
      </w:r>
      <w:r>
        <w:rPr>
          <w:rFonts w:ascii="Georgia" w:eastAsia="Georgia" w:hAnsi="Georgia" w:cs="Georgia"/>
          <w:i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Aw</w:t>
      </w:r>
      <w:r>
        <w:rPr>
          <w:rFonts w:ascii="Georgia" w:eastAsia="Georgia" w:hAnsi="Georgia" w:cs="Georgia"/>
          <w:i/>
          <w:spacing w:val="-3"/>
          <w:sz w:val="32"/>
          <w:szCs w:val="32"/>
        </w:rPr>
        <w:t>a</w:t>
      </w:r>
      <w:r>
        <w:rPr>
          <w:rFonts w:ascii="Georgia" w:eastAsia="Georgia" w:hAnsi="Georgia" w:cs="Georgia"/>
          <w:i/>
          <w:sz w:val="32"/>
          <w:szCs w:val="32"/>
        </w:rPr>
        <w:t>r</w:t>
      </w:r>
      <w:r>
        <w:rPr>
          <w:rFonts w:ascii="Georgia" w:eastAsia="Georgia" w:hAnsi="Georgia" w:cs="Georgia"/>
          <w:i/>
          <w:spacing w:val="1"/>
          <w:sz w:val="32"/>
          <w:szCs w:val="32"/>
        </w:rPr>
        <w:t>d</w:t>
      </w:r>
      <w:r>
        <w:rPr>
          <w:rFonts w:ascii="Georgia" w:eastAsia="Georgia" w:hAnsi="Georgia" w:cs="Georgia"/>
          <w:sz w:val="32"/>
          <w:szCs w:val="32"/>
        </w:rPr>
        <w:t>.</w:t>
      </w:r>
      <w:proofErr w:type="gramEnd"/>
    </w:p>
    <w:p w:rsidR="000578AB" w:rsidRDefault="00961E4C" w:rsidP="000578AB">
      <w:pPr>
        <w:spacing w:before="45" w:line="269" w:lineRule="auto"/>
        <w:ind w:left="950" w:right="259"/>
        <w:rPr>
          <w:rFonts w:ascii="Georgia" w:eastAsia="Georgia" w:hAnsi="Georgia" w:cs="Georgia"/>
          <w:sz w:val="32"/>
          <w:szCs w:val="32"/>
        </w:rPr>
        <w:sectPr w:rsidR="000578AB">
          <w:headerReference w:type="default" r:id="rId8"/>
          <w:pgSz w:w="12240" w:h="15840"/>
          <w:pgMar w:top="3900" w:right="740" w:bottom="280" w:left="620" w:header="720" w:footer="0" w:gutter="0"/>
          <w:cols w:space="720"/>
        </w:sectPr>
      </w:pPr>
      <w:r>
        <w:rPr>
          <w:rFonts w:ascii="Georgia" w:eastAsia="Georgia" w:hAnsi="Georgia" w:cs="Georgia"/>
          <w:sz w:val="32"/>
          <w:szCs w:val="32"/>
        </w:rPr>
        <w:t>R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pacing w:val="-4"/>
          <w:sz w:val="32"/>
          <w:szCs w:val="32"/>
        </w:rPr>
        <w:t>f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z w:val="32"/>
          <w:szCs w:val="32"/>
        </w:rPr>
        <w:t>r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p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ge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 w:rsidR="00C37EC9">
        <w:rPr>
          <w:rFonts w:ascii="Georgia" w:eastAsia="Georgia" w:hAnsi="Georgia" w:cs="Georgia"/>
          <w:spacing w:val="-3"/>
          <w:sz w:val="32"/>
          <w:szCs w:val="32"/>
        </w:rPr>
        <w:t>twelve</w:t>
      </w:r>
      <w:r>
        <w:rPr>
          <w:rFonts w:ascii="Georgia" w:eastAsia="Georgia" w:hAnsi="Georgia" w:cs="Georgia"/>
          <w:spacing w:val="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(</w:t>
      </w:r>
      <w:r>
        <w:rPr>
          <w:rFonts w:ascii="Georgia" w:eastAsia="Georgia" w:hAnsi="Georgia" w:cs="Georgia"/>
          <w:sz w:val="32"/>
          <w:szCs w:val="32"/>
        </w:rPr>
        <w:t>1</w:t>
      </w:r>
      <w:r w:rsidR="00C37EC9">
        <w:rPr>
          <w:rFonts w:ascii="Georgia" w:eastAsia="Georgia" w:hAnsi="Georgia" w:cs="Georgia"/>
          <w:spacing w:val="2"/>
          <w:sz w:val="32"/>
          <w:szCs w:val="32"/>
        </w:rPr>
        <w:t>2</w:t>
      </w:r>
      <w:r>
        <w:rPr>
          <w:rFonts w:ascii="Georgia" w:eastAsia="Georgia" w:hAnsi="Georgia" w:cs="Georgia"/>
          <w:sz w:val="32"/>
          <w:szCs w:val="32"/>
        </w:rPr>
        <w:t>)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 xml:space="preserve">of the </w:t>
      </w:r>
      <w:r>
        <w:rPr>
          <w:rFonts w:ascii="Georgia" w:eastAsia="Georgia" w:hAnsi="Georgia" w:cs="Georgia"/>
          <w:spacing w:val="2"/>
          <w:sz w:val="32"/>
          <w:szCs w:val="32"/>
        </w:rPr>
        <w:t>S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>u</w:t>
      </w:r>
      <w:r>
        <w:rPr>
          <w:rFonts w:ascii="Georgia" w:eastAsia="Georgia" w:hAnsi="Georgia" w:cs="Georgia"/>
          <w:spacing w:val="-5"/>
          <w:sz w:val="32"/>
          <w:szCs w:val="32"/>
        </w:rPr>
        <w:t>t</w:t>
      </w:r>
      <w:r>
        <w:rPr>
          <w:rFonts w:ascii="Georgia" w:eastAsia="Georgia" w:hAnsi="Georgia" w:cs="Georgia"/>
          <w:sz w:val="32"/>
          <w:szCs w:val="32"/>
        </w:rPr>
        <w:t>h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st D</w:t>
      </w:r>
      <w:r>
        <w:rPr>
          <w:rFonts w:ascii="Georgia" w:eastAsia="Georgia" w:hAnsi="Georgia" w:cs="Georgia"/>
          <w:spacing w:val="-4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st</w:t>
      </w:r>
      <w:r>
        <w:rPr>
          <w:rFonts w:ascii="Georgia" w:eastAsia="Georgia" w:hAnsi="Georgia" w:cs="Georgia"/>
          <w:spacing w:val="-3"/>
          <w:sz w:val="32"/>
          <w:szCs w:val="32"/>
        </w:rPr>
        <w:t>r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 xml:space="preserve">t, </w:t>
      </w:r>
      <w:r>
        <w:rPr>
          <w:rFonts w:ascii="Georgia" w:eastAsia="Georgia" w:hAnsi="Georgia" w:cs="Georgia"/>
          <w:spacing w:val="-1"/>
          <w:sz w:val="32"/>
          <w:szCs w:val="32"/>
        </w:rPr>
        <w:t>D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st</w:t>
      </w:r>
      <w:r>
        <w:rPr>
          <w:rFonts w:ascii="Georgia" w:eastAsia="Georgia" w:hAnsi="Georgia" w:cs="Georgia"/>
          <w:spacing w:val="-3"/>
          <w:sz w:val="32"/>
          <w:szCs w:val="32"/>
        </w:rPr>
        <w:t>r</w:t>
      </w:r>
      <w:r>
        <w:rPr>
          <w:rFonts w:ascii="Georgia" w:eastAsia="Georgia" w:hAnsi="Georgia" w:cs="Georgia"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spacing w:val="-2"/>
          <w:sz w:val="32"/>
          <w:szCs w:val="32"/>
        </w:rPr>
        <w:t>c</w:t>
      </w:r>
      <w:r>
        <w:rPr>
          <w:rFonts w:ascii="Georgia" w:eastAsia="Georgia" w:hAnsi="Georgia" w:cs="Georgia"/>
          <w:sz w:val="32"/>
          <w:szCs w:val="32"/>
        </w:rPr>
        <w:t>t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spacing w:val="-2"/>
          <w:sz w:val="32"/>
          <w:szCs w:val="32"/>
        </w:rPr>
        <w:t>er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pacing w:val="-5"/>
          <w:sz w:val="32"/>
          <w:szCs w:val="32"/>
        </w:rPr>
        <w:t>t</w:t>
      </w:r>
      <w:r>
        <w:rPr>
          <w:rFonts w:ascii="Georgia" w:eastAsia="Georgia" w:hAnsi="Georgia" w:cs="Georgia"/>
          <w:spacing w:val="-3"/>
          <w:sz w:val="32"/>
          <w:szCs w:val="32"/>
        </w:rPr>
        <w:t>i</w:t>
      </w:r>
      <w:r>
        <w:rPr>
          <w:rFonts w:ascii="Georgia" w:eastAsia="Georgia" w:hAnsi="Georgia" w:cs="Georgia"/>
          <w:sz w:val="32"/>
          <w:szCs w:val="32"/>
        </w:rPr>
        <w:t>o</w:t>
      </w:r>
      <w:r>
        <w:rPr>
          <w:rFonts w:ascii="Georgia" w:eastAsia="Georgia" w:hAnsi="Georgia" w:cs="Georgia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sz w:val="32"/>
          <w:szCs w:val="32"/>
        </w:rPr>
        <w:t>s M</w:t>
      </w:r>
      <w:r>
        <w:rPr>
          <w:rFonts w:ascii="Georgia" w:eastAsia="Georgia" w:hAnsi="Georgia" w:cs="Georgia"/>
          <w:spacing w:val="-4"/>
          <w:sz w:val="32"/>
          <w:szCs w:val="32"/>
        </w:rPr>
        <w:t>a</w:t>
      </w:r>
      <w:r>
        <w:rPr>
          <w:rFonts w:ascii="Georgia" w:eastAsia="Georgia" w:hAnsi="Georgia" w:cs="Georgia"/>
          <w:spacing w:val="-3"/>
          <w:sz w:val="32"/>
          <w:szCs w:val="32"/>
        </w:rPr>
        <w:t>n</w:t>
      </w:r>
      <w:r>
        <w:rPr>
          <w:rFonts w:ascii="Georgia" w:eastAsia="Georgia" w:hAnsi="Georgia" w:cs="Georgia"/>
          <w:spacing w:val="2"/>
          <w:sz w:val="32"/>
          <w:szCs w:val="32"/>
        </w:rPr>
        <w:t>u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z w:val="32"/>
          <w:szCs w:val="32"/>
        </w:rPr>
        <w:t>l</w:t>
      </w:r>
      <w:r>
        <w:rPr>
          <w:rFonts w:ascii="Georgia" w:eastAsia="Georgia" w:hAnsi="Georgia" w:cs="Georgia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1"/>
          <w:sz w:val="32"/>
          <w:szCs w:val="32"/>
        </w:rPr>
        <w:t>f</w:t>
      </w:r>
      <w:r>
        <w:rPr>
          <w:rFonts w:ascii="Georgia" w:eastAsia="Georgia" w:hAnsi="Georgia" w:cs="Georgia"/>
          <w:sz w:val="32"/>
          <w:szCs w:val="32"/>
        </w:rPr>
        <w:t>or</w:t>
      </w:r>
      <w:r>
        <w:rPr>
          <w:rFonts w:ascii="Georgia" w:eastAsia="Georgia" w:hAnsi="Georgia" w:cs="Georgia"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32"/>
          <w:szCs w:val="32"/>
        </w:rPr>
        <w:t>a</w:t>
      </w:r>
      <w:r>
        <w:rPr>
          <w:rFonts w:ascii="Georgia" w:eastAsia="Georgia" w:hAnsi="Georgia" w:cs="Georgia"/>
          <w:spacing w:val="-6"/>
          <w:sz w:val="32"/>
          <w:szCs w:val="32"/>
        </w:rPr>
        <w:t>w</w:t>
      </w:r>
      <w:r>
        <w:rPr>
          <w:rFonts w:ascii="Georgia" w:eastAsia="Georgia" w:hAnsi="Georgia" w:cs="Georgia"/>
          <w:spacing w:val="1"/>
          <w:sz w:val="32"/>
          <w:szCs w:val="32"/>
        </w:rPr>
        <w:t>a</w:t>
      </w:r>
      <w:r>
        <w:rPr>
          <w:rFonts w:ascii="Georgia" w:eastAsia="Georgia" w:hAnsi="Georgia" w:cs="Georgia"/>
          <w:spacing w:val="-2"/>
          <w:sz w:val="32"/>
          <w:szCs w:val="32"/>
        </w:rPr>
        <w:t>r</w:t>
      </w:r>
      <w:r>
        <w:rPr>
          <w:rFonts w:ascii="Georgia" w:eastAsia="Georgia" w:hAnsi="Georgia" w:cs="Georgia"/>
          <w:sz w:val="32"/>
          <w:szCs w:val="32"/>
        </w:rPr>
        <w:t>d</w:t>
      </w:r>
      <w:r>
        <w:rPr>
          <w:rFonts w:ascii="Georgia" w:eastAsia="Georgia" w:hAnsi="Georgia" w:cs="Georgia"/>
          <w:spacing w:val="-2"/>
          <w:sz w:val="32"/>
          <w:szCs w:val="32"/>
        </w:rPr>
        <w:t xml:space="preserve"> </w:t>
      </w:r>
      <w:r>
        <w:rPr>
          <w:rFonts w:ascii="Georgia" w:eastAsia="Georgia" w:hAnsi="Georgia" w:cs="Georgia"/>
          <w:spacing w:val="-1"/>
          <w:sz w:val="32"/>
          <w:szCs w:val="32"/>
        </w:rPr>
        <w:t>g</w:t>
      </w:r>
      <w:r>
        <w:rPr>
          <w:rFonts w:ascii="Georgia" w:eastAsia="Georgia" w:hAnsi="Georgia" w:cs="Georgia"/>
          <w:spacing w:val="2"/>
          <w:sz w:val="32"/>
          <w:szCs w:val="32"/>
        </w:rPr>
        <w:t>ui</w:t>
      </w:r>
      <w:r>
        <w:rPr>
          <w:rFonts w:ascii="Georgia" w:eastAsia="Georgia" w:hAnsi="Georgia" w:cs="Georgia"/>
          <w:spacing w:val="-2"/>
          <w:sz w:val="32"/>
          <w:szCs w:val="32"/>
        </w:rPr>
        <w:t>de</w:t>
      </w:r>
      <w:r>
        <w:rPr>
          <w:rFonts w:ascii="Georgia" w:eastAsia="Georgia" w:hAnsi="Georgia" w:cs="Georgia"/>
          <w:sz w:val="32"/>
          <w:szCs w:val="32"/>
        </w:rPr>
        <w:t>l</w:t>
      </w:r>
      <w:r>
        <w:rPr>
          <w:rFonts w:ascii="Georgia" w:eastAsia="Georgia" w:hAnsi="Georgia" w:cs="Georgia"/>
          <w:spacing w:val="-4"/>
          <w:sz w:val="32"/>
          <w:szCs w:val="32"/>
        </w:rPr>
        <w:t>i</w:t>
      </w:r>
      <w:r>
        <w:rPr>
          <w:rFonts w:ascii="Georgia" w:eastAsia="Georgia" w:hAnsi="Georgia" w:cs="Georgia"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spacing w:val="-2"/>
          <w:sz w:val="32"/>
          <w:szCs w:val="32"/>
        </w:rPr>
        <w:t>e</w:t>
      </w:r>
      <w:r w:rsidR="000578AB">
        <w:rPr>
          <w:rFonts w:ascii="Georgia" w:eastAsia="Georgia" w:hAnsi="Georgia" w:cs="Georgia"/>
          <w:sz w:val="32"/>
          <w:szCs w:val="32"/>
        </w:rPr>
        <w:t xml:space="preserve">s. Must be postmarked by March 23, 2016 to be eligible for awards. </w:t>
      </w:r>
      <w:bookmarkStart w:id="0" w:name="_GoBack"/>
      <w:bookmarkEnd w:id="0"/>
    </w:p>
    <w:p w:rsidR="007A749A" w:rsidRDefault="00961E4C">
      <w:pPr>
        <w:spacing w:before="29" w:line="900" w:lineRule="atLeast"/>
        <w:ind w:left="3760" w:right="122" w:hanging="3342"/>
        <w:rPr>
          <w:rFonts w:ascii="Georgia" w:eastAsia="Georgia" w:hAnsi="Georgia" w:cs="Georgia"/>
          <w:sz w:val="72"/>
          <w:szCs w:val="72"/>
        </w:rPr>
      </w:pPr>
      <w:r>
        <w:rPr>
          <w:rFonts w:ascii="Georgia" w:eastAsia="Georgia" w:hAnsi="Georgia" w:cs="Georgia"/>
          <w:b/>
          <w:sz w:val="72"/>
          <w:szCs w:val="72"/>
        </w:rPr>
        <w:lastRenderedPageBreak/>
        <w:t>S</w:t>
      </w:r>
      <w:r>
        <w:rPr>
          <w:rFonts w:ascii="Georgia" w:eastAsia="Georgia" w:hAnsi="Georgia" w:cs="Georgia"/>
          <w:b/>
          <w:spacing w:val="-2"/>
          <w:sz w:val="72"/>
          <w:szCs w:val="72"/>
        </w:rPr>
        <w:t>E</w:t>
      </w:r>
      <w:r>
        <w:rPr>
          <w:rFonts w:ascii="Georgia" w:eastAsia="Georgia" w:hAnsi="Georgia" w:cs="Georgia"/>
          <w:b/>
          <w:sz w:val="72"/>
          <w:szCs w:val="72"/>
        </w:rPr>
        <w:t>D Rai</w:t>
      </w:r>
      <w:r>
        <w:rPr>
          <w:rFonts w:ascii="Georgia" w:eastAsia="Georgia" w:hAnsi="Georgia" w:cs="Georgia"/>
          <w:b/>
          <w:spacing w:val="-4"/>
          <w:sz w:val="72"/>
          <w:szCs w:val="72"/>
        </w:rPr>
        <w:t>n</w:t>
      </w:r>
      <w:r>
        <w:rPr>
          <w:rFonts w:ascii="Georgia" w:eastAsia="Georgia" w:hAnsi="Georgia" w:cs="Georgia"/>
          <w:b/>
          <w:sz w:val="72"/>
          <w:szCs w:val="72"/>
        </w:rPr>
        <w:t>y</w:t>
      </w:r>
      <w:r>
        <w:rPr>
          <w:rFonts w:ascii="Georgia" w:eastAsia="Georgia" w:hAnsi="Georgia" w:cs="Georgia"/>
          <w:b/>
          <w:spacing w:val="3"/>
          <w:sz w:val="72"/>
          <w:szCs w:val="72"/>
        </w:rPr>
        <w:t xml:space="preserve"> </w:t>
      </w:r>
      <w:r>
        <w:rPr>
          <w:rFonts w:ascii="Georgia" w:eastAsia="Georgia" w:hAnsi="Georgia" w:cs="Georgia"/>
          <w:b/>
          <w:spacing w:val="4"/>
          <w:sz w:val="72"/>
          <w:szCs w:val="72"/>
        </w:rPr>
        <w:t>D</w:t>
      </w:r>
      <w:r>
        <w:rPr>
          <w:rFonts w:ascii="Georgia" w:eastAsia="Georgia" w:hAnsi="Georgia" w:cs="Georgia"/>
          <w:b/>
          <w:sz w:val="72"/>
          <w:szCs w:val="72"/>
        </w:rPr>
        <w:t>ay</w:t>
      </w:r>
      <w:r>
        <w:rPr>
          <w:rFonts w:ascii="Georgia" w:eastAsia="Georgia" w:hAnsi="Georgia" w:cs="Georgia"/>
          <w:b/>
          <w:spacing w:val="-3"/>
          <w:sz w:val="72"/>
          <w:szCs w:val="72"/>
        </w:rPr>
        <w:t xml:space="preserve"> </w:t>
      </w:r>
      <w:r>
        <w:rPr>
          <w:rFonts w:ascii="Georgia" w:eastAsia="Georgia" w:hAnsi="Georgia" w:cs="Georgia"/>
          <w:b/>
          <w:sz w:val="72"/>
          <w:szCs w:val="72"/>
        </w:rPr>
        <w:t>F</w:t>
      </w:r>
      <w:r>
        <w:rPr>
          <w:rFonts w:ascii="Georgia" w:eastAsia="Georgia" w:hAnsi="Georgia" w:cs="Georgia"/>
          <w:b/>
          <w:spacing w:val="3"/>
          <w:sz w:val="72"/>
          <w:szCs w:val="72"/>
        </w:rPr>
        <w:t>u</w:t>
      </w:r>
      <w:r>
        <w:rPr>
          <w:rFonts w:ascii="Georgia" w:eastAsia="Georgia" w:hAnsi="Georgia" w:cs="Georgia"/>
          <w:b/>
          <w:spacing w:val="-2"/>
          <w:sz w:val="72"/>
          <w:szCs w:val="72"/>
        </w:rPr>
        <w:t>n</w:t>
      </w:r>
      <w:r>
        <w:rPr>
          <w:rFonts w:ascii="Georgia" w:eastAsia="Georgia" w:hAnsi="Georgia" w:cs="Georgia"/>
          <w:b/>
          <w:sz w:val="72"/>
          <w:szCs w:val="72"/>
        </w:rPr>
        <w:t>d</w:t>
      </w:r>
      <w:r>
        <w:rPr>
          <w:rFonts w:ascii="Georgia" w:eastAsia="Georgia" w:hAnsi="Georgia" w:cs="Georgia"/>
          <w:b/>
          <w:spacing w:val="-2"/>
          <w:sz w:val="72"/>
          <w:szCs w:val="72"/>
        </w:rPr>
        <w:t xml:space="preserve"> </w:t>
      </w:r>
      <w:r>
        <w:rPr>
          <w:rFonts w:ascii="Georgia" w:eastAsia="Georgia" w:hAnsi="Georgia" w:cs="Georgia"/>
          <w:b/>
          <w:sz w:val="72"/>
          <w:szCs w:val="72"/>
        </w:rPr>
        <w:t>(R</w:t>
      </w:r>
      <w:r>
        <w:rPr>
          <w:rFonts w:ascii="Georgia" w:eastAsia="Georgia" w:hAnsi="Georgia" w:cs="Georgia"/>
          <w:b/>
          <w:spacing w:val="6"/>
          <w:sz w:val="72"/>
          <w:szCs w:val="72"/>
        </w:rPr>
        <w:t>D</w:t>
      </w:r>
      <w:r>
        <w:rPr>
          <w:rFonts w:ascii="Georgia" w:eastAsia="Georgia" w:hAnsi="Georgia" w:cs="Georgia"/>
          <w:b/>
          <w:sz w:val="72"/>
          <w:szCs w:val="72"/>
        </w:rPr>
        <w:t>F) D</w:t>
      </w:r>
      <w:r>
        <w:rPr>
          <w:rFonts w:ascii="Georgia" w:eastAsia="Georgia" w:hAnsi="Georgia" w:cs="Georgia"/>
          <w:b/>
          <w:spacing w:val="-2"/>
          <w:sz w:val="72"/>
          <w:szCs w:val="72"/>
        </w:rPr>
        <w:t>on</w:t>
      </w:r>
      <w:r>
        <w:rPr>
          <w:rFonts w:ascii="Georgia" w:eastAsia="Georgia" w:hAnsi="Georgia" w:cs="Georgia"/>
          <w:b/>
          <w:sz w:val="72"/>
          <w:szCs w:val="72"/>
        </w:rPr>
        <w:t>ati</w:t>
      </w:r>
      <w:r>
        <w:rPr>
          <w:rFonts w:ascii="Georgia" w:eastAsia="Georgia" w:hAnsi="Georgia" w:cs="Georgia"/>
          <w:b/>
          <w:spacing w:val="2"/>
          <w:sz w:val="72"/>
          <w:szCs w:val="72"/>
        </w:rPr>
        <w:t>o</w:t>
      </w:r>
      <w:r>
        <w:rPr>
          <w:rFonts w:ascii="Georgia" w:eastAsia="Georgia" w:hAnsi="Georgia" w:cs="Georgia"/>
          <w:b/>
          <w:sz w:val="72"/>
          <w:szCs w:val="72"/>
        </w:rPr>
        <w:t>n</w:t>
      </w:r>
    </w:p>
    <w:p w:rsidR="007A749A" w:rsidRDefault="00CC2427">
      <w:pPr>
        <w:spacing w:before="15" w:line="240" w:lineRule="exact"/>
        <w:rPr>
          <w:sz w:val="24"/>
          <w:szCs w:val="24"/>
        </w:rPr>
        <w:sectPr w:rsidR="007A749A">
          <w:pgSz w:w="12240" w:h="15840"/>
          <w:pgMar w:top="3900" w:right="800" w:bottom="280" w:left="620" w:header="720" w:footer="0" w:gutter="0"/>
          <w:cols w:space="720"/>
        </w:sectPr>
      </w:pPr>
      <w:r>
        <w:rPr>
          <w:sz w:val="24"/>
          <w:szCs w:val="24"/>
        </w:rPr>
        <w:br/>
      </w:r>
    </w:p>
    <w:p w:rsidR="007A749A" w:rsidRDefault="00961E4C">
      <w:pPr>
        <w:spacing w:before="20"/>
        <w:ind w:left="158"/>
        <w:rPr>
          <w:rFonts w:ascii="Georgia" w:eastAsia="Georgia" w:hAnsi="Georgia" w:cs="Georgia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242570</wp:posOffset>
                </wp:positionV>
                <wp:extent cx="1477645" cy="10795"/>
                <wp:effectExtent l="0" t="1270" r="13335" b="1333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10795"/>
                          <a:chOff x="2292" y="382"/>
                          <a:chExt cx="2327" cy="17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2300" y="390"/>
                            <a:ext cx="1383" cy="0"/>
                            <a:chOff x="2300" y="390"/>
                            <a:chExt cx="1383" cy="0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300" y="390"/>
                              <a:ext cx="1383" cy="0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1383"/>
                                <a:gd name="T2" fmla="+- 0 3684 2300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10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3687" y="390"/>
                              <a:ext cx="923" cy="0"/>
                              <a:chOff x="3687" y="390"/>
                              <a:chExt cx="923" cy="0"/>
                            </a:xfrm>
                          </wpg:grpSpPr>
                          <wps:wsp>
                            <wps:cNvPr id="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687" y="390"/>
                                <a:ext cx="923" cy="0"/>
                              </a:xfrm>
                              <a:custGeom>
                                <a:avLst/>
                                <a:gdLst>
                                  <a:gd name="T0" fmla="+- 0 3687 3687"/>
                                  <a:gd name="T1" fmla="*/ T0 w 923"/>
                                  <a:gd name="T2" fmla="+- 0 4610 3687"/>
                                  <a:gd name="T3" fmla="*/ T2 w 9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3">
                                    <a:moveTo>
                                      <a:pt x="0" y="0"/>
                                    </a:moveTo>
                                    <a:lnTo>
                                      <a:pt x="923" y="0"/>
                                    </a:lnTo>
                                  </a:path>
                                </a:pathLst>
                              </a:custGeom>
                              <a:noFill/>
                              <a:ln w="1097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4.6pt;margin-top:19.1pt;width:116.35pt;height:.85pt;z-index:-251658752;mso-position-horizontal-relative:page" coordorigin="2292,382" coordsize="232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">
                <v:group id="Group 39" o:spid="_x0000_s1027" style="position:absolute;left:2300;top:390;width:1383;height:0" coordorigin="2300,390" coordsize="138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2" o:spid="_x0000_s1028" style="position:absolute;visibility:visible;mso-wrap-style:square;v-text-anchor:top" points="2300,390,3684,390" coordsize="13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sM0xAAA&#10;ANsAAAAPAAAAZHJzL2Rvd25yZXYueG1sRI/RasJAFETfC/7DcgXfmo0SRGJWEVFIH1qo8QOu2WsS&#10;zN4N2W0S+/XdQqGPw8ycYbL9ZFoxUO8aywqWUQyCuLS64UrBtTi/bkA4j6yxtUwKnuRgv5u9ZJhq&#10;O/InDRdfiQBhl6KC2vsuldKVNRl0ke2Ig3e3vUEfZF9J3eMY4KaVqzheS4MNh4UaOzrWVD4uX0aB&#10;HDbl7WPI80If8e20ev8+r5NCqcV8OmxBeJr8f/ivnWsFyRJ+v4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LDNMQAAADbAAAADwAAAAAAAAAAAAAAAACXAgAAZHJzL2Rv&#10;d25yZXYueG1sUEsFBgAAAAAEAAQA9QAAAIgDAAAAAA==&#10;" filled="f" strokeweight="10973emu">
                    <v:path arrowok="t" o:connecttype="custom" o:connectlocs="0,0;1384,0" o:connectangles="0,0"/>
                  </v:polyline>
                  <v:group id="Group 40" o:spid="_x0000_s1029" style="position:absolute;left:3687;top:390;width:923;height:0" coordorigin="3687,390" coordsize="92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<v:polyline id="Freeform 41" o:spid="_x0000_s1030" style="position:absolute;visibility:visible;mso-wrap-style:square;v-text-anchor:top" points="3687,390,4610,390" coordsize="9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6r5TvgAA&#10;ANsAAAAPAAAAZHJzL2Rvd25yZXYueG1sRI/disIwEIXvBd8hjODdmvrDItUo6iKsN4LWBxiasSk2&#10;k5Jktb79RhC8PJyfj7Ncd7YRd/KhdqxgPMpAEJdO11wpuBT7rzmIEJE1No5JwZMCrFf93hJz7R58&#10;ovs5ViKNcMhRgYmxzaUMpSGLYeRa4uRdnbcYk/SV1B4fadw2cpJl39JizYlgsKWdofJ2/rOJW20P&#10;JePWXnzh5RGtKX7IKDUcdJsFiEhd/ITf7V+tYDaF1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uq+U74AAADbAAAADwAAAAAAAAAAAAAAAACXAgAAZHJzL2Rvd25yZXYu&#10;eG1sUEsFBgAAAAAEAAQA9QAAAIIDAAAAAA==&#10;" filled="f" strokeweight="10973emu">
                      <v:path arrowok="t" o:connecttype="custom" o:connectlocs="0,0;923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sz w:val="36"/>
          <w:szCs w:val="36"/>
        </w:rPr>
        <w:t>Ch</w:t>
      </w:r>
      <w:r>
        <w:rPr>
          <w:rFonts w:ascii="Georgia" w:eastAsia="Georgia" w:hAnsi="Georgia" w:cs="Georgia"/>
          <w:spacing w:val="1"/>
          <w:sz w:val="36"/>
          <w:szCs w:val="36"/>
        </w:rPr>
        <w:t>a</w:t>
      </w:r>
      <w:r>
        <w:rPr>
          <w:rFonts w:ascii="Georgia" w:eastAsia="Georgia" w:hAnsi="Georgia" w:cs="Georgia"/>
          <w:sz w:val="36"/>
          <w:szCs w:val="36"/>
        </w:rPr>
        <w:t>p</w:t>
      </w:r>
      <w:r>
        <w:rPr>
          <w:rFonts w:ascii="Georgia" w:eastAsia="Georgia" w:hAnsi="Georgia" w:cs="Georgia"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spacing w:val="-1"/>
          <w:sz w:val="36"/>
          <w:szCs w:val="36"/>
        </w:rPr>
        <w:t>e</w:t>
      </w:r>
      <w:r>
        <w:rPr>
          <w:rFonts w:ascii="Georgia" w:eastAsia="Georgia" w:hAnsi="Georgia" w:cs="Georgia"/>
          <w:spacing w:val="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:</w:t>
      </w:r>
    </w:p>
    <w:p w:rsidR="007A749A" w:rsidRDefault="007A749A">
      <w:pPr>
        <w:spacing w:before="7" w:line="160" w:lineRule="exact"/>
        <w:rPr>
          <w:sz w:val="16"/>
          <w:szCs w:val="16"/>
        </w:rPr>
      </w:pPr>
    </w:p>
    <w:p w:rsidR="007A749A" w:rsidRDefault="00961E4C">
      <w:pPr>
        <w:ind w:left="158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S</w:t>
      </w:r>
      <w:r>
        <w:rPr>
          <w:rFonts w:ascii="Georgia" w:eastAsia="Georgia" w:hAnsi="Georgia" w:cs="Georgia"/>
          <w:spacing w:val="-1"/>
          <w:sz w:val="36"/>
          <w:szCs w:val="36"/>
        </w:rPr>
        <w:t>c</w:t>
      </w:r>
      <w:r>
        <w:rPr>
          <w:rFonts w:ascii="Georgia" w:eastAsia="Georgia" w:hAnsi="Georgia" w:cs="Georgia"/>
          <w:spacing w:val="1"/>
          <w:sz w:val="36"/>
          <w:szCs w:val="36"/>
        </w:rPr>
        <w:t>h</w:t>
      </w:r>
      <w:r>
        <w:rPr>
          <w:rFonts w:ascii="Georgia" w:eastAsia="Georgia" w:hAnsi="Georgia" w:cs="Georgia"/>
          <w:spacing w:val="-2"/>
          <w:sz w:val="36"/>
          <w:szCs w:val="36"/>
        </w:rPr>
        <w:t>oo</w:t>
      </w:r>
      <w:r>
        <w:rPr>
          <w:rFonts w:ascii="Georgia" w:eastAsia="Georgia" w:hAnsi="Georgia" w:cs="Georgia"/>
          <w:spacing w:val="2"/>
          <w:sz w:val="36"/>
          <w:szCs w:val="36"/>
        </w:rPr>
        <w:t>l</w:t>
      </w:r>
      <w:r>
        <w:rPr>
          <w:rFonts w:ascii="Georgia" w:eastAsia="Georgia" w:hAnsi="Georgia" w:cs="Georgia"/>
          <w:sz w:val="36"/>
          <w:szCs w:val="36"/>
        </w:rPr>
        <w:t>:</w:t>
      </w:r>
    </w:p>
    <w:p w:rsidR="007A749A" w:rsidRDefault="007A749A">
      <w:pPr>
        <w:spacing w:before="12" w:line="280" w:lineRule="exact"/>
        <w:rPr>
          <w:sz w:val="28"/>
          <w:szCs w:val="28"/>
        </w:rPr>
      </w:pPr>
    </w:p>
    <w:p w:rsidR="007A749A" w:rsidRDefault="00961E4C">
      <w:pPr>
        <w:spacing w:line="400" w:lineRule="exact"/>
        <w:ind w:left="158" w:right="-74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pacing w:val="2"/>
          <w:position w:val="-1"/>
          <w:sz w:val="36"/>
          <w:szCs w:val="36"/>
        </w:rPr>
        <w:t>N</w:t>
      </w:r>
      <w:r>
        <w:rPr>
          <w:rFonts w:ascii="Georgia" w:eastAsia="Georgia" w:hAnsi="Georgia" w:cs="Georgia"/>
          <w:position w:val="-1"/>
          <w:sz w:val="36"/>
          <w:szCs w:val="36"/>
        </w:rPr>
        <w:t>umb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>e</w:t>
      </w:r>
      <w:r>
        <w:rPr>
          <w:rFonts w:ascii="Georgia" w:eastAsia="Georgia" w:hAnsi="Georgia" w:cs="Georgia"/>
          <w:position w:val="-1"/>
          <w:sz w:val="36"/>
          <w:szCs w:val="36"/>
        </w:rPr>
        <w:t xml:space="preserve">r </w:t>
      </w:r>
      <w:r>
        <w:rPr>
          <w:rFonts w:ascii="Georgia" w:eastAsia="Georgia" w:hAnsi="Georgia" w:cs="Georgia"/>
          <w:spacing w:val="-3"/>
          <w:position w:val="-1"/>
          <w:sz w:val="36"/>
          <w:szCs w:val="36"/>
        </w:rPr>
        <w:t>o</w:t>
      </w:r>
      <w:r>
        <w:rPr>
          <w:rFonts w:ascii="Georgia" w:eastAsia="Georgia" w:hAnsi="Georgia" w:cs="Georgia"/>
          <w:position w:val="-1"/>
          <w:sz w:val="36"/>
          <w:szCs w:val="36"/>
        </w:rPr>
        <w:t>f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 xml:space="preserve"> A</w:t>
      </w:r>
      <w:r>
        <w:rPr>
          <w:rFonts w:ascii="Georgia" w:eastAsia="Georgia" w:hAnsi="Georgia" w:cs="Georgia"/>
          <w:position w:val="-1"/>
          <w:sz w:val="36"/>
          <w:szCs w:val="36"/>
        </w:rPr>
        <w:t>ctive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M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>e</w:t>
      </w:r>
      <w:r>
        <w:rPr>
          <w:rFonts w:ascii="Georgia" w:eastAsia="Georgia" w:hAnsi="Georgia" w:cs="Georgia"/>
          <w:position w:val="-1"/>
          <w:sz w:val="36"/>
          <w:szCs w:val="36"/>
        </w:rPr>
        <w:t>m</w:t>
      </w:r>
      <w:r>
        <w:rPr>
          <w:rFonts w:ascii="Georgia" w:eastAsia="Georgia" w:hAnsi="Georgia" w:cs="Georgia"/>
          <w:spacing w:val="4"/>
          <w:position w:val="-1"/>
          <w:sz w:val="36"/>
          <w:szCs w:val="36"/>
        </w:rPr>
        <w:t>b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>e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r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>s</w:t>
      </w:r>
      <w:r>
        <w:rPr>
          <w:rFonts w:ascii="Georgia" w:eastAsia="Georgia" w:hAnsi="Georgia" w:cs="Georgia"/>
          <w:position w:val="-1"/>
          <w:sz w:val="36"/>
          <w:szCs w:val="36"/>
        </w:rPr>
        <w:t>:</w:t>
      </w:r>
    </w:p>
    <w:p w:rsidR="007A749A" w:rsidRDefault="00961E4C">
      <w:pPr>
        <w:spacing w:before="20"/>
        <w:ind w:left="874"/>
        <w:rPr>
          <w:rFonts w:ascii="Georgia" w:eastAsia="Georgia" w:hAnsi="Georgia" w:cs="Georgia"/>
          <w:sz w:val="36"/>
          <w:szCs w:val="36"/>
        </w:rPr>
      </w:pPr>
      <w:r>
        <w:br w:type="column"/>
      </w:r>
      <w:r>
        <w:rPr>
          <w:rFonts w:ascii="Georgia" w:eastAsia="Georgia" w:hAnsi="Georgia" w:cs="Georgia"/>
          <w:sz w:val="36"/>
          <w:szCs w:val="36"/>
        </w:rPr>
        <w:lastRenderedPageBreak/>
        <w:t>Date:</w:t>
      </w:r>
    </w:p>
    <w:p w:rsidR="007A749A" w:rsidRDefault="007A749A">
      <w:pPr>
        <w:spacing w:before="7" w:line="160" w:lineRule="exact"/>
        <w:rPr>
          <w:sz w:val="16"/>
          <w:szCs w:val="16"/>
        </w:rPr>
      </w:pPr>
    </w:p>
    <w:p w:rsidR="007A749A" w:rsidRDefault="00961E4C">
      <w:pPr>
        <w:rPr>
          <w:rFonts w:ascii="Georgia" w:eastAsia="Georgia" w:hAnsi="Georgia" w:cs="Georgia"/>
          <w:sz w:val="36"/>
          <w:szCs w:val="36"/>
        </w:rPr>
        <w:sectPr w:rsidR="007A749A">
          <w:type w:val="continuous"/>
          <w:pgSz w:w="12240" w:h="15840"/>
          <w:pgMar w:top="3900" w:right="800" w:bottom="280" w:left="620" w:header="720" w:footer="720" w:gutter="0"/>
          <w:cols w:num="2" w:space="720" w:equalWidth="0">
            <w:col w:w="4651" w:space="1653"/>
            <w:col w:w="451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5565140</wp:posOffset>
                </wp:positionH>
                <wp:positionV relativeFrom="paragraph">
                  <wp:posOffset>-135890</wp:posOffset>
                </wp:positionV>
                <wp:extent cx="1480820" cy="10795"/>
                <wp:effectExtent l="0" t="0" r="2540" b="1079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10795"/>
                          <a:chOff x="8764" y="-214"/>
                          <a:chExt cx="2332" cy="17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773" y="-206"/>
                            <a:ext cx="1387" cy="0"/>
                            <a:chOff x="8773" y="-206"/>
                            <a:chExt cx="1387" cy="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773" y="-206"/>
                              <a:ext cx="1387" cy="0"/>
                            </a:xfrm>
                            <a:custGeom>
                              <a:avLst/>
                              <a:gdLst>
                                <a:gd name="T0" fmla="+- 0 8773 8773"/>
                                <a:gd name="T1" fmla="*/ T0 w 1387"/>
                                <a:gd name="T2" fmla="+- 0 10160 8773"/>
                                <a:gd name="T3" fmla="*/ T2 w 1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7">
                                  <a:moveTo>
                                    <a:pt x="0" y="0"/>
                                  </a:moveTo>
                                  <a:lnTo>
                                    <a:pt x="1387" y="0"/>
                                  </a:lnTo>
                                </a:path>
                              </a:pathLst>
                            </a:custGeom>
                            <a:noFill/>
                            <a:ln w="10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0163" y="-206"/>
                              <a:ext cx="925" cy="0"/>
                              <a:chOff x="10163" y="-206"/>
                              <a:chExt cx="925" cy="0"/>
                            </a:xfrm>
                          </wpg:grpSpPr>
                          <wps:wsp>
                            <wps:cNvPr id="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163" y="-206"/>
                                <a:ext cx="925" cy="0"/>
                              </a:xfrm>
                              <a:custGeom>
                                <a:avLst/>
                                <a:gdLst>
                                  <a:gd name="T0" fmla="+- 0 10163 10163"/>
                                  <a:gd name="T1" fmla="*/ T0 w 925"/>
                                  <a:gd name="T2" fmla="+- 0 11088 10163"/>
                                  <a:gd name="T3" fmla="*/ T2 w 92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5">
                                    <a:moveTo>
                                      <a:pt x="0" y="0"/>
                                    </a:moveTo>
                                    <a:lnTo>
                                      <a:pt x="925" y="0"/>
                                    </a:lnTo>
                                  </a:path>
                                </a:pathLst>
                              </a:custGeom>
                              <a:noFill/>
                              <a:ln w="1097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8.2pt;margin-top:-10.65pt;width:116.6pt;height:.85pt;z-index:-251657728;mso-position-horizontal-relative:page" coordorigin="8764,-214" coordsize="2332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">
                <v:group id="Group 34" o:spid="_x0000_s1027" style="position:absolute;left:8773;top:-206;width:1387;height:0" coordorigin="8773,-206" coordsize="13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7" o:spid="_x0000_s1028" style="position:absolute;visibility:visible;mso-wrap-style:square;v-text-anchor:top" points="8773,-206,10160,-206" coordsize="13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ZKBxAAA&#10;ANsAAAAPAAAAZHJzL2Rvd25yZXYueG1sRI9Bi8IwFITvC/6H8IS9iKZWkFKNoi4Le/DgavH8aJ5t&#10;tXkpTVbr/nojCB6HmfmGmS87U4srta6yrGA8ikAQ51ZXXCjIDt/DBITzyBpry6TgTg6Wi97HHFNt&#10;b/xL170vRICwS1FB6X2TSunykgy6kW2Ig3eyrUEfZFtI3eItwE0t4yiaSoMVh4USG9qUlF/2f0bB&#10;/9fkPh6sB4dss8vi4/acJz7eKvXZ71YzEJ46/w6/2j9awWQKzy/h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WSgcQAAADbAAAADwAAAAAAAAAAAAAAAACXAgAAZHJzL2Rv&#10;d25yZXYueG1sUEsFBgAAAAAEAAQA9QAAAIgDAAAAAA==&#10;" filled="f" strokeweight="10973emu">
                    <v:path arrowok="t" o:connecttype="custom" o:connectlocs="0,0;1387,0" o:connectangles="0,0"/>
                  </v:polyline>
                  <v:group id="Group 35" o:spid="_x0000_s1029" style="position:absolute;left:10163;top:-206;width:925;height:0" coordorigin="10163,-206" coordsize="92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<v:polyline id="Freeform 36" o:spid="_x0000_s1030" style="position:absolute;visibility:visible;mso-wrap-style:square;v-text-anchor:top" points="10163,-206,11088,-206" coordsize="92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NlFwQAA&#10;ANsAAAAPAAAAZHJzL2Rvd25yZXYueG1sRE/LasJAFN0L/sNwhe7qRIsPoqOoUFqFUl/g9pK5JtHM&#10;nZCZmuTvnUXB5eG858vGFOJBlcstKxj0IxDEidU5pwrOp8/3KQjnkTUWlklBSw6Wi25njrG2NR/o&#10;cfSpCCHsYlSQeV/GUrokI4Oub0viwF1tZdAHWKVSV1iHcFPIYRSNpcGcQ0OGJW0ySu7HP6NgtNW7&#10;uv4x6+Hqq5WXyV62t92vUm+9ZjUD4anxL/G/+1sr+Ah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zZRcEAAADbAAAADwAAAAAAAAAAAAAAAACXAgAAZHJzL2Rvd25y&#10;ZXYueG1sUEsFBgAAAAAEAAQA9QAAAIUDAAAAAA==&#10;" filled="f" strokeweight="10973emu">
                      <v:path arrowok="t" o:connecttype="custom" o:connectlocs="0,0;925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229870</wp:posOffset>
                </wp:positionV>
                <wp:extent cx="2945765" cy="10795"/>
                <wp:effectExtent l="0" t="1270" r="5715" b="1333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10795"/>
                          <a:chOff x="2292" y="362"/>
                          <a:chExt cx="4639" cy="17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300" y="370"/>
                            <a:ext cx="1384" cy="0"/>
                            <a:chOff x="2300" y="370"/>
                            <a:chExt cx="1384" cy="0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2300" y="370"/>
                              <a:ext cx="1384" cy="0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1384"/>
                                <a:gd name="T2" fmla="+- 0 3684 2300"/>
                                <a:gd name="T3" fmla="*/ T2 w 1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">
                                  <a:moveTo>
                                    <a:pt x="0" y="0"/>
                                  </a:move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10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687" y="370"/>
                              <a:ext cx="1153" cy="0"/>
                              <a:chOff x="3687" y="370"/>
                              <a:chExt cx="1153" cy="0"/>
                            </a:xfrm>
                          </wpg:grpSpPr>
                          <wps:wsp>
                            <wps:cNvPr id="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687" y="370"/>
                                <a:ext cx="1153" cy="0"/>
                              </a:xfrm>
                              <a:custGeom>
                                <a:avLst/>
                                <a:gdLst>
                                  <a:gd name="T0" fmla="+- 0 3687 3687"/>
                                  <a:gd name="T1" fmla="*/ T0 w 1153"/>
                                  <a:gd name="T2" fmla="+- 0 4840 3687"/>
                                  <a:gd name="T3" fmla="*/ T2 w 11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3">
                                    <a:moveTo>
                                      <a:pt x="0" y="0"/>
                                    </a:moveTo>
                                    <a:lnTo>
                                      <a:pt x="1153" y="0"/>
                                    </a:lnTo>
                                  </a:path>
                                </a:pathLst>
                              </a:custGeom>
                              <a:noFill/>
                              <a:ln w="1098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3" y="370"/>
                                <a:ext cx="923" cy="0"/>
                                <a:chOff x="4843" y="370"/>
                                <a:chExt cx="923" cy="0"/>
                              </a:xfrm>
                            </wpg:grpSpPr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3" y="370"/>
                                  <a:ext cx="923" cy="0"/>
                                </a:xfrm>
                                <a:custGeom>
                                  <a:avLst/>
                                  <a:gdLst>
                                    <a:gd name="T0" fmla="+- 0 4843 4843"/>
                                    <a:gd name="T1" fmla="*/ T0 w 923"/>
                                    <a:gd name="T2" fmla="+- 0 5765 4843"/>
                                    <a:gd name="T3" fmla="*/ T2 w 9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3">
                                      <a:moveTo>
                                        <a:pt x="0" y="0"/>
                                      </a:moveTo>
                                      <a:lnTo>
                                        <a:pt x="9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9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68" y="370"/>
                                  <a:ext cx="1153" cy="0"/>
                                  <a:chOff x="5768" y="370"/>
                                  <a:chExt cx="1153" cy="0"/>
                                </a:xfrm>
                              </wpg:grpSpPr>
                              <wps:wsp>
                                <wps:cNvPr id="33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8" y="370"/>
                                    <a:ext cx="1153" cy="0"/>
                                  </a:xfrm>
                                  <a:custGeom>
                                    <a:avLst/>
                                    <a:gdLst>
                                      <a:gd name="T0" fmla="+- 0 5768 5768"/>
                                      <a:gd name="T1" fmla="*/ T0 w 1153"/>
                                      <a:gd name="T2" fmla="+- 0 6922 5768"/>
                                      <a:gd name="T3" fmla="*/ T2 w 115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53">
                                        <a:moveTo>
                                          <a:pt x="0" y="0"/>
                                        </a:moveTo>
                                        <a:lnTo>
                                          <a:pt x="1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98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14.6pt;margin-top:18.1pt;width:231.95pt;height:.85pt;z-index:-251656704;mso-position-horizontal-relative:page" coordorigin="2292,362" coordsize="4639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">
                <v:group id="Group 25" o:spid="_x0000_s1027" style="position:absolute;left:2300;top:370;width:1384;height:0" coordorigin="2300,370" coordsize="138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2" o:spid="_x0000_s1028" style="position:absolute;visibility:visible;mso-wrap-style:square;v-text-anchor:top" points="2300,370,3684,370" coordsize="138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EX2xQAA&#10;ANsAAAAPAAAAZHJzL2Rvd25yZXYueG1sRI/RasJAFETfC/7DcoW+iG60tYbUVaQQsFQLifmAS/Y2&#10;CWbvhuyq8e+7BaGPw8ycYdbbwbTiSr1rLCuYzyIQxKXVDVcKilM6jUE4j6yxtUwK7uRguxk9rTHR&#10;9sYZXXNfiQBhl6CC2vsukdKVNRl0M9sRB+/H9gZ9kH0ldY+3ADetXETRmzTYcFiosaOPmspzfjEK&#10;vtIhfV2az5fJKisu8+9Y3/eHo1LP42H3DsLT4P/Dj/ZeK1is4O9L+AF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18RfbFAAAA2wAAAA8AAAAAAAAAAAAAAAAAlwIAAGRycy9k&#10;b3ducmV2LnhtbFBLBQYAAAAABAAEAPUAAACJAwAAAAA=&#10;" filled="f" strokeweight="10986emu">
                    <v:path arrowok="t" o:connecttype="custom" o:connectlocs="0,0;1384,0" o:connectangles="0,0"/>
                  </v:polyline>
                  <v:group id="Group 26" o:spid="_x0000_s1029" style="position:absolute;left:3687;top:370;width:1153;height:0" coordorigin="3687,370" coordsize="115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<v:polyline id="Freeform 31" o:spid="_x0000_s1030" style="position:absolute;visibility:visible;mso-wrap-style:square;v-text-anchor:top" points="3687,370,4840,370" coordsize="115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o8KxQAA&#10;ANsAAAAPAAAAZHJzL2Rvd25yZXYueG1sRI/NasJAFIX3Bd9huEI3ohNtTU10lFIQpBsxdtPdbeaa&#10;BDN3wszUpG/vFApdHs7Px9nsBtOKGznfWFYwnyUgiEurG64UfJz30xUIH5A1tpZJwQ952G1HDxvM&#10;te35RLciVCKOsM9RQR1Cl0vpy5oM+pntiKN3sc5giNJVUjvs47hp5SJJUmmw4UiosaO3mspr8W0i&#10;JH1Pn7LVpCizz+Xk5Xnven/8UupxPLyuQQQawn/4r33QChYZ/H6JP0B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WjwrFAAAA2wAAAA8AAAAAAAAAAAAAAAAAlwIAAGRycy9k&#10;b3ducmV2LnhtbFBLBQYAAAAABAAEAPUAAACJAwAAAAA=&#10;" filled="f" strokeweight="10986emu">
                      <v:path arrowok="t" o:connecttype="custom" o:connectlocs="0,0;1153,0" o:connectangles="0,0"/>
                    </v:polyline>
                    <v:group id="Group 27" o:spid="_x0000_s1031" style="position:absolute;left:4843;top:370;width:923;height:0" coordorigin="4843,370" coordsize="92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<v:polyline id="Freeform 30" o:spid="_x0000_s1032" style="position:absolute;visibility:visible;mso-wrap-style:square;v-text-anchor:top" points="4843,370,5765,370" coordsize="9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lsSwgAA&#10;ANsAAAAPAAAAZHJzL2Rvd25yZXYueG1sRI9Pi8IwFMTvwn6H8Bb2pqkKdalGWRYE9eafPXh7NM82&#10;2ryUJtqun94IgsdhZn7DzBadrcSNGm8cKxgOEhDEudOGCwWH/bL/DcIHZI2VY1LwTx4W84/eDDPt&#10;Wt7SbRcKESHsM1RQhlBnUvq8JIt+4Gri6J1cYzFE2RRSN9hGuK3kKElSadFwXCixpt+S8svuahWs&#10;/6rWpPcu3azc8X6hyZjPhpX6+ux+piACdeEdfrVXWsF4CM8v8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iWxLCAAAA2wAAAA8AAAAAAAAAAAAAAAAAlwIAAGRycy9kb3du&#10;cmV2LnhtbFBLBQYAAAAABAAEAPUAAACGAwAAAAA=&#10;" filled="f" strokeweight="10986emu">
                        <v:path arrowok="t" o:connecttype="custom" o:connectlocs="0,0;922,0" o:connectangles="0,0"/>
                      </v:polyline>
                      <v:group id="Group 28" o:spid="_x0000_s1033" style="position:absolute;left:5768;top:370;width:1153;height:0" coordorigin="5768,370" coordsize="115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<v:polyline id="Freeform 29" o:spid="_x0000_s1034" style="position:absolute;visibility:visible;mso-wrap-style:square;v-text-anchor:top" points="5768,370,6922,370" coordsize="115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y49xQAA&#10;ANsAAAAPAAAAZHJzL2Rvd25yZXYueG1sRI/NasJAFIX3Bd9huIIb0YlNTTU6SikIpRsxdtPdbeaa&#10;BDN3wsxo0rfvFApdHs7Px9nuB9OKOznfWFawmCcgiEurG64UfJwPsxUIH5A1tpZJwTd52O9GD1vM&#10;te35RPciVCKOsM9RQR1Cl0vpy5oM+rntiKN3sc5giNJVUjvs47hp5WOSZNJgw5FQY0evNZXX4mYi&#10;JHvP0vVqWpTrz+X0+engen/8UmoyHl42IAIN4T/8137TCtIUfr/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5nLj3FAAAA2wAAAA8AAAAAAAAAAAAAAAAAlwIAAGRycy9k&#10;b3ducmV2LnhtbFBLBQYAAAAABAAEAPUAAACJAwAAAAA=&#10;" filled="f" strokeweight="10986emu">
                          <v:path arrowok="t" o:connecttype="custom" o:connectlocs="0,0;1154,0" o:connectangles="0,0"/>
                        </v:polylin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229870</wp:posOffset>
                </wp:positionV>
                <wp:extent cx="2506980" cy="10795"/>
                <wp:effectExtent l="0" t="1270" r="1270" b="133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0795"/>
                          <a:chOff x="7150" y="362"/>
                          <a:chExt cx="3948" cy="17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7159" y="370"/>
                            <a:ext cx="1384" cy="0"/>
                            <a:chOff x="7159" y="370"/>
                            <a:chExt cx="1384" cy="0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7159" y="370"/>
                              <a:ext cx="1384" cy="0"/>
                            </a:xfrm>
                            <a:custGeom>
                              <a:avLst/>
                              <a:gdLst>
                                <a:gd name="T0" fmla="+- 0 7159 7159"/>
                                <a:gd name="T1" fmla="*/ T0 w 1384"/>
                                <a:gd name="T2" fmla="+- 0 8543 7159"/>
                                <a:gd name="T3" fmla="*/ T2 w 1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">
                                  <a:moveTo>
                                    <a:pt x="0" y="0"/>
                                  </a:move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10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546" y="370"/>
                              <a:ext cx="1153" cy="0"/>
                              <a:chOff x="8546" y="370"/>
                              <a:chExt cx="1153" cy="0"/>
                            </a:xfrm>
                          </wpg:grpSpPr>
                          <wps:wsp>
                            <wps:cNvPr id="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8546" y="370"/>
                                <a:ext cx="1153" cy="0"/>
                              </a:xfrm>
                              <a:custGeom>
                                <a:avLst/>
                                <a:gdLst>
                                  <a:gd name="T0" fmla="+- 0 8546 8546"/>
                                  <a:gd name="T1" fmla="*/ T0 w 1153"/>
                                  <a:gd name="T2" fmla="+- 0 9699 8546"/>
                                  <a:gd name="T3" fmla="*/ T2 w 115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3">
                                    <a:moveTo>
                                      <a:pt x="0" y="0"/>
                                    </a:moveTo>
                                    <a:lnTo>
                                      <a:pt x="1153" y="0"/>
                                    </a:lnTo>
                                  </a:path>
                                </a:pathLst>
                              </a:custGeom>
                              <a:noFill/>
                              <a:ln w="1098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2" y="370"/>
                                <a:ext cx="923" cy="0"/>
                                <a:chOff x="9702" y="370"/>
                                <a:chExt cx="923" cy="0"/>
                              </a:xfrm>
                            </wpg:grpSpPr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2" y="370"/>
                                  <a:ext cx="923" cy="0"/>
                                </a:xfrm>
                                <a:custGeom>
                                  <a:avLst/>
                                  <a:gdLst>
                                    <a:gd name="T0" fmla="+- 0 9702 9702"/>
                                    <a:gd name="T1" fmla="*/ T0 w 923"/>
                                    <a:gd name="T2" fmla="+- 0 10624 9702"/>
                                    <a:gd name="T3" fmla="*/ T2 w 9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3">
                                      <a:moveTo>
                                        <a:pt x="0" y="0"/>
                                      </a:moveTo>
                                      <a:lnTo>
                                        <a:pt x="9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9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27" y="370"/>
                                  <a:ext cx="462" cy="0"/>
                                  <a:chOff x="10627" y="370"/>
                                  <a:chExt cx="462" cy="0"/>
                                </a:xfrm>
                              </wpg:grpSpPr>
                              <wps:wsp>
                                <wps:cNvPr id="2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27" y="370"/>
                                    <a:ext cx="462" cy="0"/>
                                  </a:xfrm>
                                  <a:custGeom>
                                    <a:avLst/>
                                    <a:gdLst>
                                      <a:gd name="T0" fmla="+- 0 10627 10627"/>
                                      <a:gd name="T1" fmla="*/ T0 w 462"/>
                                      <a:gd name="T2" fmla="+- 0 11089 10627"/>
                                      <a:gd name="T3" fmla="*/ T2 w 4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2">
                                        <a:moveTo>
                                          <a:pt x="0" y="0"/>
                                        </a:moveTo>
                                        <a:lnTo>
                                          <a:pt x="4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98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7.5pt;margin-top:18.1pt;width:197.4pt;height:.85pt;z-index:-251655680;mso-position-horizontal-relative:page" coordorigin="7150,362" coordsize="3948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">
                <v:group id="Group 16" o:spid="_x0000_s1027" style="position:absolute;left:7159;top:370;width:1384;height:0" coordorigin="7159,370" coordsize="138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3" o:spid="_x0000_s1028" style="position:absolute;visibility:visible;mso-wrap-style:square;v-text-anchor:top" points="7159,370,8543,370" coordsize="138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xs5xQAA&#10;ANsAAAAPAAAAZHJzL2Rvd25yZXYueG1sRI/dasJAEIXvC32HZYTeFN1oW5XoKkUIWNSCPw8wZMck&#10;mJ0N2VXj23cuhN7NcM6c88182bla3agNlWcDw0ECijj3tuLCwOmY9aegQkS2WHsmAw8KsFy8vswx&#10;tf7Oe7odYqEkhEOKBsoYm1TrkJfkMAx8Qyza2bcOo6xtoW2Ldwl3tR4lyVg7rFgaSmxoVVJ+OVyd&#10;gU3WZZ9f7ufjfbI/XYe/U/tYb3fGvPW67xmoSF38Nz+v11bwBVZ+kQH0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PGznFAAAA2wAAAA8AAAAAAAAAAAAAAAAAlwIAAGRycy9k&#10;b3ducmV2LnhtbFBLBQYAAAAABAAEAPUAAACJAwAAAAA=&#10;" filled="f" strokeweight="10986emu">
                    <v:path arrowok="t" o:connecttype="custom" o:connectlocs="0,0;1384,0" o:connectangles="0,0"/>
                  </v:polyline>
                  <v:group id="Group 17" o:spid="_x0000_s1029" style="position:absolute;left:8546;top:370;width:1153;height:0" coordorigin="8546,370" coordsize="115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<v:polyline id="Freeform 22" o:spid="_x0000_s1030" style="position:absolute;visibility:visible;mso-wrap-style:square;v-text-anchor:top" points="8546,370,9699,370" coordsize="115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CaXwwAA&#10;ANsAAAAPAAAAZHJzL2Rvd25yZXYueG1sRE9NS8NAEL0L/odlhF6K3dhqbNNuixQK4kWMXrxNs9Mk&#10;NDsbdrdN/PfOQfD4eN+b3eg6daUQW88GHmYZKOLK25ZrA1+fh/slqJiQLXaeycAPRdhtb282WFg/&#10;8Addy1QrCeFYoIEmpb7QOlYNOYwz3xMLd/LBYRIYam0DDhLuOj3Pslw7bFkaGuxp31B1Li9OSvK3&#10;fLFaTstq9f00fX48hCG+H42Z3I0va1CJxvQv/nO/WgNzWS9f5Afo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bCaXwwAAANsAAAAPAAAAAAAAAAAAAAAAAJcCAABkcnMvZG93&#10;bnJldi54bWxQSwUGAAAAAAQABAD1AAAAhwMAAAAA&#10;" filled="f" strokeweight="10986emu">
                      <v:path arrowok="t" o:connecttype="custom" o:connectlocs="0,0;1153,0" o:connectangles="0,0"/>
                    </v:polyline>
                    <v:group id="Group 18" o:spid="_x0000_s1031" style="position:absolute;left:9702;top:370;width:923;height:0" coordorigin="9702,370" coordsize="92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<v:polyline id="Freeform 21" o:spid="_x0000_s1032" style="position:absolute;visibility:visible;mso-wrap-style:square;v-text-anchor:top" points="9702,370,10624,370" coordsize="9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VO4wwAA&#10;ANsAAAAPAAAAZHJzL2Rvd25yZXYueG1sRI9Pa8JAFMTvQr/D8oTezMYIsaSuIgVBe/PfobdH9jVZ&#10;zb4N2dWkfvquUOhxmJnfMIvVYBtxp84bxwqmSQqCuHTacKXgdNxM3kD4gKyxcUwKfsjDavkyWmCh&#10;Xc97uh9CJSKEfYEK6hDaQkpf1mTRJ64ljt636yyGKLtK6g77CLeNzNI0lxYNx4UaW/qoqbweblbB&#10;7tz0Jn8M+efWfT2uNJ/xxbBSr+Nh/Q4i0BD+w3/trVaQZfD8En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6VO4wwAAANsAAAAPAAAAAAAAAAAAAAAAAJcCAABkcnMvZG93&#10;bnJldi54bWxQSwUGAAAAAAQABAD1AAAAhwMAAAAA&#10;" filled="f" strokeweight="10986emu">
                        <v:path arrowok="t" o:connecttype="custom" o:connectlocs="0,0;922,0" o:connectangles="0,0"/>
                      </v:polyline>
                      <v:group id="Group 19" o:spid="_x0000_s1033" style="position:absolute;left:10627;top:370;width:462;height:0" coordorigin="10627,370" coordsize="46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<v:polyline id="Freeform 20" o:spid="_x0000_s1034" style="position:absolute;visibility:visible;mso-wrap-style:square;v-text-anchor:top" points="10627,370,11089,370" coordsize="4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pT2wwAA&#10;ANsAAAAPAAAAZHJzL2Rvd25yZXYueG1sRI9Bi8IwFITvgv8hPGFvmtYVV6qpiCB4WWHVBY/P5tkW&#10;m5fSpLX7782C4HGYmW+Y1bo3leiocaVlBfEkAkGcWV1yruB82o0XIJxH1lhZJgV/5GCdDgcrTLR9&#10;8A91R5+LAGGXoILC+zqR0mUFGXQTWxMH72Ybgz7IJpe6wUeAm0pOo2guDZYcFgqsaVtQdj+2RsGh&#10;3Vy+rvH++mu6Qza/fNvys7VKfYz6zRKEp96/w6/2XiuYzuD/S/gBMn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VpT2wwAAANsAAAAPAAAAAAAAAAAAAAAAAJcCAABkcnMvZG93&#10;bnJldi54bWxQSwUGAAAAAAQABAD1AAAAhwMAAAAA&#10;" filled="f" strokeweight="10986emu">
                          <v:path arrowok="t" o:connecttype="custom" o:connectlocs="0,0;462,0" o:connectangles="0,0"/>
                        </v:polylin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675005</wp:posOffset>
                </wp:positionV>
                <wp:extent cx="1330960" cy="10795"/>
                <wp:effectExtent l="0" t="0" r="4445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0795"/>
                          <a:chOff x="8957" y="1063"/>
                          <a:chExt cx="2096" cy="17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965" y="1072"/>
                            <a:ext cx="1383" cy="0"/>
                            <a:chOff x="8965" y="1072"/>
                            <a:chExt cx="1383" cy="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965" y="1072"/>
                              <a:ext cx="1383" cy="0"/>
                            </a:xfrm>
                            <a:custGeom>
                              <a:avLst/>
                              <a:gdLst>
                                <a:gd name="T0" fmla="+- 0 8965 8965"/>
                                <a:gd name="T1" fmla="*/ T0 w 1383"/>
                                <a:gd name="T2" fmla="+- 0 10349 8965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10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52" y="1072"/>
                              <a:ext cx="692" cy="0"/>
                              <a:chOff x="10352" y="1072"/>
                              <a:chExt cx="692" cy="0"/>
                            </a:xfrm>
                          </wpg:grpSpPr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352" y="1072"/>
                                <a:ext cx="692" cy="0"/>
                              </a:xfrm>
                              <a:custGeom>
                                <a:avLst/>
                                <a:gdLst>
                                  <a:gd name="T0" fmla="+- 0 10352 10352"/>
                                  <a:gd name="T1" fmla="*/ T0 w 692"/>
                                  <a:gd name="T2" fmla="+- 0 11044 10352"/>
                                  <a:gd name="T3" fmla="*/ T2 w 6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2">
                                    <a:moveTo>
                                      <a:pt x="0" y="0"/>
                                    </a:moveTo>
                                    <a:lnTo>
                                      <a:pt x="692" y="0"/>
                                    </a:lnTo>
                                  </a:path>
                                </a:pathLst>
                              </a:custGeom>
                              <a:noFill/>
                              <a:ln w="1097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7.85pt;margin-top:53.15pt;width:104.8pt;height:.85pt;z-index:-251654656;mso-position-horizontal-relative:page" coordorigin="8957,1063" coordsize="2096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">
                <v:group id="Group 11" o:spid="_x0000_s1027" style="position:absolute;left:8965;top:1072;width:1383;height:0" coordorigin="8965,1072" coordsize="138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28" style="position:absolute;visibility:visible;mso-wrap-style:square;v-text-anchor:top" points="8965,1072,10349,1072" coordsize="13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9fFwQAA&#10;ANsAAAAPAAAAZHJzL2Rvd25yZXYueG1sRE/NisIwEL4LvkMYwZum6iJSjSKiUA+7YLsPMNuMbbGZ&#10;lCbW6tNvFha8zcf3O5tdb2rRUesqywpm0wgEcW51xYWC7+w0WYFwHlljbZkUPMnBbjscbDDW9sEX&#10;6lJfiBDCLkYFpfdNLKXLSzLoprYhDtzVtgZ9gG0hdYuPEG5qOY+ipTRYcWgosaFDSfktvRsFslvl&#10;P19dkmT6gOfj/PN1Wn5kSo1H/X4NwlPv3+J/d6LD/AX8/RIO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d/XxcEAAADbAAAADwAAAAAAAAAAAAAAAACXAgAAZHJzL2Rvd25y&#10;ZXYueG1sUEsFBgAAAAAEAAQA9QAAAIUDAAAAAA==&#10;" filled="f" strokeweight="10973emu">
                    <v:path arrowok="t" o:connecttype="custom" o:connectlocs="0,0;1384,0" o:connectangles="0,0"/>
                  </v:polyline>
                  <v:group id="Group 12" o:spid="_x0000_s1029" style="position:absolute;left:10352;top:1072;width:692;height:0" coordorigin="10352,1072" coordsize="69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<v:polyline id="Freeform 13" o:spid="_x0000_s1030" style="position:absolute;visibility:visible;mso-wrap-style:square;v-text-anchor:top" points="10352,1072,11044,1072" coordsize="69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FFBwgAA&#10;ANsAAAAPAAAAZHJzL2Rvd25yZXYueG1sRE/fa8IwEH4f+D+EE/Y20wnOUY2iwkBhINax51tztp3N&#10;pSSxrfvrF0Hw7T6+nzdf9qYWLTlfWVbwOkpAEOdWV1wo+Dp+vLyD8AFZY22ZFFzJw3IxeJpjqm3H&#10;B2qzUIgYwj5FBWUITSqlz0sy6Ee2IY7cyTqDIUJXSO2wi+GmluMkeZMGK44NJTa0KSk/Zxej4Ocy&#10;3X9uf/+yNX9Pdm51XnfcHpR6HvarGYhAfXiI7+6tjvMncPslHi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MUUHCAAAA2wAAAA8AAAAAAAAAAAAAAAAAlwIAAGRycy9kb3du&#10;cmV2LnhtbFBLBQYAAAAABAAEAPUAAACGAwAAAAA=&#10;" filled="f" strokeweight="10973emu">
                      <v:path arrowok="t" o:connecttype="custom" o:connectlocs="0,0;692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sz w:val="36"/>
          <w:szCs w:val="36"/>
        </w:rPr>
        <w:t>_</w:t>
      </w:r>
    </w:p>
    <w:p w:rsidR="007A749A" w:rsidRDefault="007A749A">
      <w:pPr>
        <w:spacing w:line="200" w:lineRule="exact"/>
      </w:pPr>
    </w:p>
    <w:p w:rsidR="007A749A" w:rsidRDefault="00CC2427">
      <w:pPr>
        <w:spacing w:line="200" w:lineRule="exact"/>
      </w:pPr>
      <w:r>
        <w:br/>
      </w:r>
      <w:r>
        <w:br/>
      </w:r>
      <w:r>
        <w:br/>
      </w:r>
    </w:p>
    <w:p w:rsidR="007A749A" w:rsidRDefault="00CC2427" w:rsidP="00CC2427">
      <w:pPr>
        <w:tabs>
          <w:tab w:val="left" w:pos="7360"/>
        </w:tabs>
        <w:spacing w:before="20" w:line="400" w:lineRule="exact"/>
        <w:rPr>
          <w:rFonts w:ascii="Georgia" w:eastAsia="Georgia" w:hAnsi="Georgia" w:cs="Georgia"/>
          <w:sz w:val="36"/>
          <w:szCs w:val="36"/>
        </w:rPr>
      </w:pPr>
      <w:r w:rsidRPr="00CC2427">
        <w:rPr>
          <w:rFonts w:ascii="Georgia" w:eastAsia="Georgia" w:hAnsi="Georgia" w:cs="Georgia"/>
          <w:b/>
          <w:position w:val="-1"/>
          <w:sz w:val="36"/>
          <w:szCs w:val="36"/>
        </w:rPr>
        <w:br/>
      </w:r>
      <w:r w:rsidR="00961E4C">
        <w:rPr>
          <w:rFonts w:ascii="Georgia" w:eastAsia="Georgia" w:hAnsi="Georgia" w:cs="Georgia"/>
          <w:b/>
          <w:position w:val="-1"/>
          <w:sz w:val="36"/>
          <w:szCs w:val="36"/>
        </w:rPr>
        <w:t>Am</w:t>
      </w:r>
      <w:r w:rsidR="00961E4C">
        <w:rPr>
          <w:rFonts w:ascii="Georgia" w:eastAsia="Georgia" w:hAnsi="Georgia" w:cs="Georgia"/>
          <w:b/>
          <w:spacing w:val="1"/>
          <w:position w:val="-1"/>
          <w:sz w:val="36"/>
          <w:szCs w:val="36"/>
        </w:rPr>
        <w:t>oun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</w:rPr>
        <w:t xml:space="preserve">t </w:t>
      </w:r>
      <w:r w:rsidR="00961E4C">
        <w:rPr>
          <w:rFonts w:ascii="Georgia" w:eastAsia="Georgia" w:hAnsi="Georgia" w:cs="Georgia"/>
          <w:b/>
          <w:spacing w:val="2"/>
          <w:position w:val="-1"/>
          <w:sz w:val="36"/>
          <w:szCs w:val="36"/>
        </w:rPr>
        <w:t>o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</w:rPr>
        <w:t>f</w:t>
      </w:r>
      <w:r w:rsidR="00961E4C">
        <w:rPr>
          <w:rFonts w:ascii="Georgia" w:eastAsia="Georgia" w:hAnsi="Georgia" w:cs="Georgia"/>
          <w:b/>
          <w:spacing w:val="-2"/>
          <w:position w:val="-1"/>
          <w:sz w:val="36"/>
          <w:szCs w:val="36"/>
        </w:rPr>
        <w:t xml:space="preserve"> </w:t>
      </w:r>
      <w:r w:rsidR="00961E4C">
        <w:rPr>
          <w:rFonts w:ascii="Georgia" w:eastAsia="Georgia" w:hAnsi="Georgia" w:cs="Georgia"/>
          <w:b/>
          <w:spacing w:val="-3"/>
          <w:position w:val="-1"/>
          <w:sz w:val="36"/>
          <w:szCs w:val="36"/>
        </w:rPr>
        <w:t>D</w:t>
      </w:r>
      <w:r w:rsidR="00961E4C">
        <w:rPr>
          <w:rFonts w:ascii="Georgia" w:eastAsia="Georgia" w:hAnsi="Georgia" w:cs="Georgia"/>
          <w:b/>
          <w:spacing w:val="1"/>
          <w:position w:val="-1"/>
          <w:sz w:val="36"/>
          <w:szCs w:val="36"/>
        </w:rPr>
        <w:t>ona</w:t>
      </w:r>
      <w:r w:rsidR="00961E4C">
        <w:rPr>
          <w:rFonts w:ascii="Georgia" w:eastAsia="Georgia" w:hAnsi="Georgia" w:cs="Georgia"/>
          <w:b/>
          <w:spacing w:val="-4"/>
          <w:position w:val="-1"/>
          <w:sz w:val="36"/>
          <w:szCs w:val="36"/>
        </w:rPr>
        <w:t>t</w:t>
      </w:r>
      <w:r w:rsidR="00961E4C">
        <w:rPr>
          <w:rFonts w:ascii="Georgia" w:eastAsia="Georgia" w:hAnsi="Georgia" w:cs="Georgia"/>
          <w:b/>
          <w:spacing w:val="2"/>
          <w:position w:val="-1"/>
          <w:sz w:val="36"/>
          <w:szCs w:val="36"/>
        </w:rPr>
        <w:t>i</w:t>
      </w:r>
      <w:r w:rsidR="00961E4C">
        <w:rPr>
          <w:rFonts w:ascii="Georgia" w:eastAsia="Georgia" w:hAnsi="Georgia" w:cs="Georgia"/>
          <w:b/>
          <w:spacing w:val="1"/>
          <w:position w:val="-1"/>
          <w:sz w:val="36"/>
          <w:szCs w:val="36"/>
        </w:rPr>
        <w:t>o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</w:rPr>
        <w:t xml:space="preserve">n     </w:t>
      </w:r>
      <w:r w:rsidR="00961E4C">
        <w:rPr>
          <w:rFonts w:ascii="Georgia" w:eastAsia="Georgia" w:hAnsi="Georgia" w:cs="Georgia"/>
          <w:b/>
          <w:spacing w:val="-22"/>
          <w:position w:val="-1"/>
          <w:sz w:val="36"/>
          <w:szCs w:val="36"/>
        </w:rPr>
        <w:t xml:space="preserve"> 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</w:rPr>
        <w:t>$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  <w:u w:val="thick" w:color="000000"/>
        </w:rPr>
        <w:t xml:space="preserve">                 </w:t>
      </w:r>
      <w:r w:rsidR="00961E4C">
        <w:rPr>
          <w:rFonts w:ascii="Georgia" w:eastAsia="Georgia" w:hAnsi="Georgia" w:cs="Georgia"/>
          <w:b/>
          <w:spacing w:val="-27"/>
          <w:position w:val="-1"/>
          <w:sz w:val="36"/>
          <w:szCs w:val="36"/>
          <w:u w:val="thick" w:color="000000"/>
        </w:rPr>
        <w:t xml:space="preserve"> </w:t>
      </w:r>
      <w:r w:rsidR="00961E4C">
        <w:rPr>
          <w:rFonts w:ascii="Georgia" w:eastAsia="Georgia" w:hAnsi="Georgia" w:cs="Georgia"/>
          <w:b/>
          <w:spacing w:val="-3"/>
          <w:position w:val="-1"/>
          <w:sz w:val="36"/>
          <w:szCs w:val="36"/>
        </w:rPr>
        <w:t>.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  <w:u w:val="thick" w:color="000000"/>
        </w:rPr>
        <w:t xml:space="preserve"> </w:t>
      </w:r>
      <w:r w:rsidR="00961E4C">
        <w:rPr>
          <w:rFonts w:ascii="Georgia" w:eastAsia="Georgia" w:hAnsi="Georgia" w:cs="Georgia"/>
          <w:b/>
          <w:position w:val="-1"/>
          <w:sz w:val="36"/>
          <w:szCs w:val="36"/>
          <w:u w:val="thick" w:color="000000"/>
        </w:rPr>
        <w:tab/>
      </w:r>
    </w:p>
    <w:p w:rsidR="007A749A" w:rsidRDefault="007A749A">
      <w:pPr>
        <w:spacing w:before="1" w:line="180" w:lineRule="exact"/>
        <w:rPr>
          <w:sz w:val="19"/>
          <w:szCs w:val="19"/>
        </w:rPr>
      </w:pPr>
    </w:p>
    <w:p w:rsidR="007A749A" w:rsidRDefault="007A749A">
      <w:pPr>
        <w:spacing w:line="200" w:lineRule="exact"/>
      </w:pPr>
    </w:p>
    <w:p w:rsidR="007A749A" w:rsidRDefault="007A749A">
      <w:pPr>
        <w:spacing w:line="200" w:lineRule="exact"/>
      </w:pPr>
    </w:p>
    <w:p w:rsidR="007A749A" w:rsidRDefault="00961E4C">
      <w:pPr>
        <w:spacing w:before="39" w:line="420" w:lineRule="exact"/>
        <w:ind w:left="158" w:right="285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pacing w:val="1"/>
          <w:sz w:val="40"/>
          <w:szCs w:val="40"/>
        </w:rPr>
        <w:t>Pl</w:t>
      </w:r>
      <w:r>
        <w:rPr>
          <w:rFonts w:ascii="Georgia" w:eastAsia="Georgia" w:hAnsi="Georgia" w:cs="Georgia"/>
          <w:sz w:val="40"/>
          <w:szCs w:val="40"/>
        </w:rPr>
        <w:t>ease</w:t>
      </w:r>
      <w:r>
        <w:rPr>
          <w:rFonts w:ascii="Georgia" w:eastAsia="Georgia" w:hAnsi="Georgia" w:cs="Georgia"/>
          <w:spacing w:val="-11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3"/>
          <w:sz w:val="40"/>
          <w:szCs w:val="40"/>
        </w:rPr>
        <w:t>k</w:t>
      </w:r>
      <w:r>
        <w:rPr>
          <w:rFonts w:ascii="Georgia" w:eastAsia="Georgia" w:hAnsi="Georgia" w:cs="Georgia"/>
          <w:sz w:val="40"/>
          <w:szCs w:val="40"/>
        </w:rPr>
        <w:t>e</w:t>
      </w:r>
      <w:r>
        <w:rPr>
          <w:rFonts w:ascii="Georgia" w:eastAsia="Georgia" w:hAnsi="Georgia" w:cs="Georgia"/>
          <w:spacing w:val="-1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che</w:t>
      </w:r>
      <w:r>
        <w:rPr>
          <w:rFonts w:ascii="Georgia" w:eastAsia="Georgia" w:hAnsi="Georgia" w:cs="Georgia"/>
          <w:spacing w:val="5"/>
          <w:sz w:val="40"/>
          <w:szCs w:val="40"/>
        </w:rPr>
        <w:t>c</w:t>
      </w:r>
      <w:r>
        <w:rPr>
          <w:rFonts w:ascii="Georgia" w:eastAsia="Georgia" w:hAnsi="Georgia" w:cs="Georgia"/>
          <w:spacing w:val="-2"/>
          <w:sz w:val="40"/>
          <w:szCs w:val="40"/>
        </w:rPr>
        <w:t>k</w:t>
      </w:r>
      <w:r>
        <w:rPr>
          <w:rFonts w:ascii="Georgia" w:eastAsia="Georgia" w:hAnsi="Georgia" w:cs="Georgia"/>
          <w:sz w:val="40"/>
          <w:szCs w:val="40"/>
        </w:rPr>
        <w:t>s</w:t>
      </w:r>
      <w:r>
        <w:rPr>
          <w:rFonts w:ascii="Georgia" w:eastAsia="Georgia" w:hAnsi="Georgia" w:cs="Georgia"/>
          <w:spacing w:val="-12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y</w:t>
      </w:r>
      <w:r>
        <w:rPr>
          <w:rFonts w:ascii="Georgia" w:eastAsia="Georgia" w:hAnsi="Georgia" w:cs="Georgia"/>
          <w:spacing w:val="5"/>
          <w:sz w:val="40"/>
          <w:szCs w:val="40"/>
        </w:rPr>
        <w:t>a</w:t>
      </w:r>
      <w:r>
        <w:rPr>
          <w:rFonts w:ascii="Georgia" w:eastAsia="Georgia" w:hAnsi="Georgia" w:cs="Georgia"/>
          <w:spacing w:val="-2"/>
          <w:sz w:val="40"/>
          <w:szCs w:val="40"/>
        </w:rPr>
        <w:t>b</w:t>
      </w:r>
      <w:r>
        <w:rPr>
          <w:rFonts w:ascii="Georgia" w:eastAsia="Georgia" w:hAnsi="Georgia" w:cs="Georgia"/>
          <w:spacing w:val="1"/>
          <w:sz w:val="40"/>
          <w:szCs w:val="40"/>
        </w:rPr>
        <w:t>l</w:t>
      </w:r>
      <w:r>
        <w:rPr>
          <w:rFonts w:ascii="Georgia" w:eastAsia="Georgia" w:hAnsi="Georgia" w:cs="Georgia"/>
          <w:sz w:val="40"/>
          <w:szCs w:val="40"/>
        </w:rPr>
        <w:t>e</w:t>
      </w:r>
      <w:r>
        <w:rPr>
          <w:rFonts w:ascii="Georgia" w:eastAsia="Georgia" w:hAnsi="Georgia" w:cs="Georgia"/>
          <w:spacing w:val="-10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</w:t>
      </w:r>
      <w:r>
        <w:rPr>
          <w:rFonts w:ascii="Georgia" w:eastAsia="Georgia" w:hAnsi="Georgia" w:cs="Georgia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“</w:t>
      </w:r>
      <w:r>
        <w:rPr>
          <w:rFonts w:ascii="Georgia" w:eastAsia="Georgia" w:hAnsi="Georgia" w:cs="Georgia"/>
          <w:spacing w:val="-1"/>
          <w:sz w:val="40"/>
          <w:szCs w:val="40"/>
        </w:rPr>
        <w:t>T</w:t>
      </w:r>
      <w:r>
        <w:rPr>
          <w:rFonts w:ascii="Georgia" w:eastAsia="Georgia" w:hAnsi="Georgia" w:cs="Georgia"/>
          <w:spacing w:val="1"/>
          <w:sz w:val="40"/>
          <w:szCs w:val="40"/>
        </w:rPr>
        <w:t>a</w:t>
      </w:r>
      <w:r>
        <w:rPr>
          <w:rFonts w:ascii="Georgia" w:eastAsia="Georgia" w:hAnsi="Georgia" w:cs="Georgia"/>
          <w:sz w:val="40"/>
          <w:szCs w:val="40"/>
        </w:rPr>
        <w:t>u</w:t>
      </w:r>
      <w:r>
        <w:rPr>
          <w:rFonts w:ascii="Georgia" w:eastAsia="Georgia" w:hAnsi="Georgia" w:cs="Georgia"/>
          <w:spacing w:val="-7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Be</w:t>
      </w:r>
      <w:r>
        <w:rPr>
          <w:rFonts w:ascii="Georgia" w:eastAsia="Georgia" w:hAnsi="Georgia" w:cs="Georgia"/>
          <w:spacing w:val="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-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3"/>
          <w:sz w:val="40"/>
          <w:szCs w:val="40"/>
        </w:rPr>
        <w:t>Si</w:t>
      </w:r>
      <w:r>
        <w:rPr>
          <w:rFonts w:ascii="Georgia" w:eastAsia="Georgia" w:hAnsi="Georgia" w:cs="Georgia"/>
          <w:sz w:val="40"/>
          <w:szCs w:val="40"/>
        </w:rPr>
        <w:t>gm</w:t>
      </w:r>
      <w:r>
        <w:rPr>
          <w:rFonts w:ascii="Georgia" w:eastAsia="Georgia" w:hAnsi="Georgia" w:cs="Georgia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spacing w:val="4"/>
          <w:sz w:val="40"/>
          <w:szCs w:val="40"/>
        </w:rPr>
        <w:t>”</w:t>
      </w:r>
      <w:r>
        <w:rPr>
          <w:rFonts w:ascii="Georgia" w:eastAsia="Georgia" w:hAnsi="Georgia" w:cs="Georgia"/>
          <w:sz w:val="40"/>
          <w:szCs w:val="40"/>
        </w:rPr>
        <w:t>,</w:t>
      </w:r>
      <w:r>
        <w:rPr>
          <w:rFonts w:ascii="Georgia" w:eastAsia="Georgia" w:hAnsi="Georgia" w:cs="Georgia"/>
          <w:spacing w:val="-16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and </w:t>
      </w:r>
      <w:r>
        <w:rPr>
          <w:rFonts w:ascii="Georgia" w:eastAsia="Georgia" w:hAnsi="Georgia" w:cs="Georgia"/>
          <w:spacing w:val="-2"/>
          <w:sz w:val="40"/>
          <w:szCs w:val="40"/>
        </w:rPr>
        <w:t>i</w:t>
      </w:r>
      <w:r>
        <w:rPr>
          <w:rFonts w:ascii="Georgia" w:eastAsia="Georgia" w:hAnsi="Georgia" w:cs="Georgia"/>
          <w:sz w:val="40"/>
          <w:szCs w:val="40"/>
        </w:rPr>
        <w:t>n</w:t>
      </w:r>
      <w:r>
        <w:rPr>
          <w:rFonts w:ascii="Georgia" w:eastAsia="Georgia" w:hAnsi="Georgia" w:cs="Georgia"/>
          <w:spacing w:val="1"/>
          <w:sz w:val="40"/>
          <w:szCs w:val="40"/>
        </w:rPr>
        <w:t>d</w:t>
      </w:r>
      <w:r>
        <w:rPr>
          <w:rFonts w:ascii="Georgia" w:eastAsia="Georgia" w:hAnsi="Georgia" w:cs="Georgia"/>
          <w:spacing w:val="-2"/>
          <w:sz w:val="40"/>
          <w:szCs w:val="40"/>
        </w:rPr>
        <w:t>i</w:t>
      </w:r>
      <w:r>
        <w:rPr>
          <w:rFonts w:ascii="Georgia" w:eastAsia="Georgia" w:hAnsi="Georgia" w:cs="Georgia"/>
          <w:spacing w:val="1"/>
          <w:sz w:val="40"/>
          <w:szCs w:val="40"/>
        </w:rPr>
        <w:t>c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e</w:t>
      </w:r>
      <w:r>
        <w:rPr>
          <w:rFonts w:ascii="Georgia" w:eastAsia="Georgia" w:hAnsi="Georgia" w:cs="Georgia"/>
          <w:spacing w:val="-14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y</w:t>
      </w:r>
      <w:r>
        <w:rPr>
          <w:rFonts w:ascii="Georgia" w:eastAsia="Georgia" w:hAnsi="Georgia" w:cs="Georgia"/>
          <w:spacing w:val="1"/>
          <w:sz w:val="40"/>
          <w:szCs w:val="40"/>
        </w:rPr>
        <w:t>ou</w:t>
      </w:r>
      <w:r>
        <w:rPr>
          <w:rFonts w:ascii="Georgia" w:eastAsia="Georgia" w:hAnsi="Georgia" w:cs="Georgia"/>
          <w:sz w:val="40"/>
          <w:szCs w:val="40"/>
        </w:rPr>
        <w:t>r</w:t>
      </w:r>
      <w:r>
        <w:rPr>
          <w:rFonts w:ascii="Georgia" w:eastAsia="Georgia" w:hAnsi="Georgia" w:cs="Georgia"/>
          <w:spacing w:val="-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1"/>
          <w:sz w:val="40"/>
          <w:szCs w:val="40"/>
        </w:rPr>
        <w:t>c</w:t>
      </w:r>
      <w:r>
        <w:rPr>
          <w:rFonts w:ascii="Georgia" w:eastAsia="Georgia" w:hAnsi="Georgia" w:cs="Georgia"/>
          <w:spacing w:val="-2"/>
          <w:sz w:val="40"/>
          <w:szCs w:val="40"/>
        </w:rPr>
        <w:t>h</w:t>
      </w:r>
      <w:r>
        <w:rPr>
          <w:rFonts w:ascii="Georgia" w:eastAsia="Georgia" w:hAnsi="Georgia" w:cs="Georgia"/>
          <w:spacing w:val="5"/>
          <w:sz w:val="40"/>
          <w:szCs w:val="40"/>
        </w:rPr>
        <w:t>a</w:t>
      </w:r>
      <w:r>
        <w:rPr>
          <w:rFonts w:ascii="Georgia" w:eastAsia="Georgia" w:hAnsi="Georgia" w:cs="Georgia"/>
          <w:spacing w:val="-2"/>
          <w:sz w:val="40"/>
          <w:szCs w:val="40"/>
        </w:rPr>
        <w:t>p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er</w:t>
      </w:r>
      <w:r>
        <w:rPr>
          <w:rFonts w:ascii="Georgia" w:eastAsia="Georgia" w:hAnsi="Georgia" w:cs="Georgia"/>
          <w:spacing w:val="-13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on</w:t>
      </w:r>
      <w:r>
        <w:rPr>
          <w:rFonts w:ascii="Georgia" w:eastAsia="Georgia" w:hAnsi="Georgia" w:cs="Georgia"/>
          <w:spacing w:val="-5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6"/>
          <w:sz w:val="40"/>
          <w:szCs w:val="40"/>
        </w:rPr>
        <w:t>t</w:t>
      </w:r>
      <w:r>
        <w:rPr>
          <w:rFonts w:ascii="Georgia" w:eastAsia="Georgia" w:hAnsi="Georgia" w:cs="Georgia"/>
          <w:spacing w:val="3"/>
          <w:sz w:val="40"/>
          <w:szCs w:val="40"/>
        </w:rPr>
        <w:t>h</w:t>
      </w:r>
      <w:r>
        <w:rPr>
          <w:rFonts w:ascii="Georgia" w:eastAsia="Georgia" w:hAnsi="Georgia" w:cs="Georgia"/>
          <w:sz w:val="40"/>
          <w:szCs w:val="40"/>
        </w:rPr>
        <w:t>e</w:t>
      </w:r>
      <w:r>
        <w:rPr>
          <w:rFonts w:ascii="Georgia" w:eastAsia="Georgia" w:hAnsi="Georgia" w:cs="Georgia"/>
          <w:spacing w:val="-6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chec</w:t>
      </w:r>
      <w:r>
        <w:rPr>
          <w:rFonts w:ascii="Georgia" w:eastAsia="Georgia" w:hAnsi="Georgia" w:cs="Georgia"/>
          <w:spacing w:val="3"/>
          <w:sz w:val="40"/>
          <w:szCs w:val="40"/>
        </w:rPr>
        <w:t>k</w:t>
      </w:r>
      <w:r>
        <w:rPr>
          <w:rFonts w:ascii="Georgia" w:eastAsia="Georgia" w:hAnsi="Georgia" w:cs="Georgia"/>
          <w:sz w:val="40"/>
          <w:szCs w:val="40"/>
        </w:rPr>
        <w:t>.</w:t>
      </w:r>
      <w:r>
        <w:rPr>
          <w:rFonts w:ascii="Georgia" w:eastAsia="Georgia" w:hAnsi="Georgia" w:cs="Georgia"/>
          <w:spacing w:val="-6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spacing w:val="-35"/>
          <w:sz w:val="40"/>
          <w:szCs w:val="40"/>
        </w:rPr>
        <w:t>D</w:t>
      </w:r>
      <w:r>
        <w:rPr>
          <w:rFonts w:ascii="Georgia" w:eastAsia="Georgia" w:hAnsi="Georgia" w:cs="Georgia"/>
          <w:b/>
          <w:sz w:val="40"/>
          <w:szCs w:val="40"/>
        </w:rPr>
        <w:t>O</w:t>
      </w:r>
      <w:r>
        <w:rPr>
          <w:rFonts w:ascii="Georgia" w:eastAsia="Georgia" w:hAnsi="Georgia" w:cs="Georgia"/>
          <w:b/>
          <w:spacing w:val="-36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spacing w:val="-26"/>
          <w:w w:val="98"/>
          <w:sz w:val="40"/>
          <w:szCs w:val="40"/>
        </w:rPr>
        <w:t>N</w:t>
      </w:r>
      <w:r>
        <w:rPr>
          <w:rFonts w:ascii="Georgia" w:eastAsia="Georgia" w:hAnsi="Georgia" w:cs="Georgia"/>
          <w:b/>
          <w:spacing w:val="-28"/>
          <w:w w:val="98"/>
          <w:sz w:val="40"/>
          <w:szCs w:val="40"/>
        </w:rPr>
        <w:t>O</w:t>
      </w:r>
      <w:r>
        <w:rPr>
          <w:rFonts w:ascii="Georgia" w:eastAsia="Georgia" w:hAnsi="Georgia" w:cs="Georgia"/>
          <w:b/>
          <w:w w:val="98"/>
          <w:sz w:val="40"/>
          <w:szCs w:val="40"/>
        </w:rPr>
        <w:t>T</w:t>
      </w:r>
      <w:r>
        <w:rPr>
          <w:rFonts w:ascii="Georgia" w:eastAsia="Georgia" w:hAnsi="Georgia" w:cs="Georgia"/>
          <w:b/>
          <w:spacing w:val="-23"/>
          <w:w w:val="98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spacing w:val="-32"/>
          <w:w w:val="98"/>
          <w:sz w:val="40"/>
          <w:szCs w:val="40"/>
        </w:rPr>
        <w:t>S</w:t>
      </w:r>
      <w:r>
        <w:rPr>
          <w:rFonts w:ascii="Georgia" w:eastAsia="Georgia" w:hAnsi="Georgia" w:cs="Georgia"/>
          <w:b/>
          <w:spacing w:val="-27"/>
          <w:w w:val="98"/>
          <w:sz w:val="40"/>
          <w:szCs w:val="40"/>
        </w:rPr>
        <w:t>E</w:t>
      </w:r>
      <w:r>
        <w:rPr>
          <w:rFonts w:ascii="Georgia" w:eastAsia="Georgia" w:hAnsi="Georgia" w:cs="Georgia"/>
          <w:b/>
          <w:spacing w:val="-22"/>
          <w:w w:val="98"/>
          <w:sz w:val="40"/>
          <w:szCs w:val="40"/>
        </w:rPr>
        <w:t>N</w:t>
      </w:r>
      <w:r>
        <w:rPr>
          <w:rFonts w:ascii="Georgia" w:eastAsia="Georgia" w:hAnsi="Georgia" w:cs="Georgia"/>
          <w:b/>
          <w:w w:val="98"/>
          <w:sz w:val="40"/>
          <w:szCs w:val="40"/>
        </w:rPr>
        <w:t>D</w:t>
      </w:r>
      <w:r>
        <w:rPr>
          <w:rFonts w:ascii="Georgia" w:eastAsia="Georgia" w:hAnsi="Georgia" w:cs="Georgia"/>
          <w:b/>
          <w:spacing w:val="-27"/>
          <w:w w:val="98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spacing w:val="-30"/>
          <w:sz w:val="40"/>
          <w:szCs w:val="40"/>
        </w:rPr>
        <w:t>C</w:t>
      </w:r>
      <w:r>
        <w:rPr>
          <w:rFonts w:ascii="Georgia" w:eastAsia="Georgia" w:hAnsi="Georgia" w:cs="Georgia"/>
          <w:b/>
          <w:spacing w:val="-28"/>
          <w:sz w:val="40"/>
          <w:szCs w:val="40"/>
        </w:rPr>
        <w:t>A</w:t>
      </w:r>
      <w:r>
        <w:rPr>
          <w:rFonts w:ascii="Georgia" w:eastAsia="Georgia" w:hAnsi="Georgia" w:cs="Georgia"/>
          <w:b/>
          <w:spacing w:val="-33"/>
          <w:sz w:val="40"/>
          <w:szCs w:val="40"/>
        </w:rPr>
        <w:t>S</w:t>
      </w:r>
      <w:r>
        <w:rPr>
          <w:rFonts w:ascii="Georgia" w:eastAsia="Georgia" w:hAnsi="Georgia" w:cs="Georgia"/>
          <w:b/>
          <w:spacing w:val="-37"/>
          <w:sz w:val="40"/>
          <w:szCs w:val="40"/>
        </w:rPr>
        <w:t>H</w:t>
      </w:r>
      <w:r>
        <w:rPr>
          <w:rFonts w:ascii="Georgia" w:eastAsia="Georgia" w:hAnsi="Georgia" w:cs="Georgia"/>
          <w:b/>
          <w:sz w:val="40"/>
          <w:szCs w:val="40"/>
        </w:rPr>
        <w:t>.</w:t>
      </w:r>
    </w:p>
    <w:p w:rsidR="007A749A" w:rsidRDefault="007A749A">
      <w:pPr>
        <w:spacing w:line="200" w:lineRule="exact"/>
      </w:pPr>
    </w:p>
    <w:p w:rsidR="007A749A" w:rsidRDefault="007A749A">
      <w:pPr>
        <w:spacing w:line="200" w:lineRule="exact"/>
      </w:pPr>
    </w:p>
    <w:p w:rsidR="007A749A" w:rsidRDefault="007A749A">
      <w:pPr>
        <w:spacing w:before="2" w:line="240" w:lineRule="exact"/>
        <w:rPr>
          <w:sz w:val="24"/>
          <w:szCs w:val="24"/>
        </w:rPr>
      </w:pPr>
    </w:p>
    <w:p w:rsidR="007A749A" w:rsidRDefault="00961E4C">
      <w:pPr>
        <w:ind w:left="158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Mail</w:t>
      </w:r>
      <w:r>
        <w:rPr>
          <w:rFonts w:ascii="Georgia" w:eastAsia="Georgia" w:hAnsi="Georgia" w:cs="Georgia"/>
          <w:spacing w:val="-8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>v</w:t>
      </w:r>
      <w:r>
        <w:rPr>
          <w:rFonts w:ascii="Georgia" w:eastAsia="Georgia" w:hAnsi="Georgia" w:cs="Georgia"/>
          <w:spacing w:val="-2"/>
          <w:sz w:val="40"/>
          <w:szCs w:val="40"/>
        </w:rPr>
        <w:t>i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-5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2"/>
          <w:sz w:val="40"/>
          <w:szCs w:val="40"/>
        </w:rPr>
        <w:t>US</w:t>
      </w:r>
      <w:r>
        <w:rPr>
          <w:rFonts w:ascii="Georgia" w:eastAsia="Georgia" w:hAnsi="Georgia" w:cs="Georgia"/>
          <w:spacing w:val="1"/>
          <w:sz w:val="40"/>
          <w:szCs w:val="40"/>
        </w:rPr>
        <w:t>P</w:t>
      </w:r>
      <w:r>
        <w:rPr>
          <w:rFonts w:ascii="Georgia" w:eastAsia="Georgia" w:hAnsi="Georgia" w:cs="Georgia"/>
          <w:sz w:val="40"/>
          <w:szCs w:val="40"/>
        </w:rPr>
        <w:t>S</w:t>
      </w:r>
      <w:r>
        <w:rPr>
          <w:rFonts w:ascii="Georgia" w:eastAsia="Georgia" w:hAnsi="Georgia" w:cs="Georgia"/>
          <w:spacing w:val="-9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1"/>
          <w:sz w:val="40"/>
          <w:szCs w:val="40"/>
        </w:rPr>
        <w:t>to</w:t>
      </w:r>
      <w:proofErr w:type="gramStart"/>
      <w:r>
        <w:rPr>
          <w:rFonts w:ascii="Georgia" w:eastAsia="Georgia" w:hAnsi="Georgia" w:cs="Georgia"/>
          <w:sz w:val="40"/>
          <w:szCs w:val="40"/>
        </w:rPr>
        <w:t xml:space="preserve">:    </w:t>
      </w:r>
      <w:r>
        <w:rPr>
          <w:rFonts w:ascii="Georgia" w:eastAsia="Georgia" w:hAnsi="Georgia" w:cs="Georgia"/>
          <w:spacing w:val="36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2"/>
          <w:sz w:val="40"/>
          <w:szCs w:val="40"/>
        </w:rPr>
        <w:t>Kathleen</w:t>
      </w:r>
      <w:proofErr w:type="gramEnd"/>
      <w:r>
        <w:rPr>
          <w:rFonts w:ascii="Georgia" w:eastAsia="Georgia" w:hAnsi="Georgia" w:cs="Georgia"/>
          <w:spacing w:val="2"/>
          <w:sz w:val="40"/>
          <w:szCs w:val="40"/>
        </w:rPr>
        <w:t xml:space="preserve"> Elwell</w:t>
      </w:r>
    </w:p>
    <w:p w:rsidR="007A749A" w:rsidRDefault="00961E4C" w:rsidP="00CC2427">
      <w:pPr>
        <w:spacing w:before="97"/>
        <w:ind w:left="376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au</w:t>
      </w:r>
      <w:r>
        <w:rPr>
          <w:rFonts w:ascii="Georgia" w:eastAsia="Georgia" w:hAnsi="Georgia" w:cs="Georgia"/>
          <w:spacing w:val="-6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>e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-8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2"/>
          <w:sz w:val="40"/>
          <w:szCs w:val="40"/>
        </w:rPr>
        <w:t>S</w:t>
      </w:r>
      <w:r>
        <w:rPr>
          <w:rFonts w:ascii="Georgia" w:eastAsia="Georgia" w:hAnsi="Georgia" w:cs="Georgia"/>
          <w:spacing w:val="3"/>
          <w:sz w:val="40"/>
          <w:szCs w:val="40"/>
        </w:rPr>
        <w:t>i</w:t>
      </w:r>
      <w:r>
        <w:rPr>
          <w:rFonts w:ascii="Georgia" w:eastAsia="Georgia" w:hAnsi="Georgia" w:cs="Georgia"/>
          <w:sz w:val="40"/>
          <w:szCs w:val="40"/>
        </w:rPr>
        <w:t>g</w:t>
      </w:r>
      <w:r>
        <w:rPr>
          <w:rFonts w:ascii="Georgia" w:eastAsia="Georgia" w:hAnsi="Georgia" w:cs="Georgia"/>
          <w:spacing w:val="-2"/>
          <w:sz w:val="40"/>
          <w:szCs w:val="40"/>
        </w:rPr>
        <w:t>m</w:t>
      </w:r>
      <w:r>
        <w:rPr>
          <w:rFonts w:ascii="Georgia" w:eastAsia="Georgia" w:hAnsi="Georgia" w:cs="Georgia"/>
          <w:spacing w:val="8"/>
          <w:sz w:val="40"/>
          <w:szCs w:val="40"/>
        </w:rPr>
        <w:t>a</w:t>
      </w:r>
      <w:r>
        <w:rPr>
          <w:rFonts w:ascii="Georgia" w:eastAsia="Georgia" w:hAnsi="Georgia" w:cs="Georgia"/>
          <w:spacing w:val="4"/>
          <w:sz w:val="40"/>
          <w:szCs w:val="40"/>
        </w:rPr>
        <w:t>—</w:t>
      </w:r>
      <w:r>
        <w:rPr>
          <w:rFonts w:ascii="Georgia" w:eastAsia="Georgia" w:hAnsi="Georgia" w:cs="Georgia"/>
          <w:spacing w:val="2"/>
          <w:sz w:val="40"/>
          <w:szCs w:val="40"/>
        </w:rPr>
        <w:t>S</w:t>
      </w:r>
      <w:r>
        <w:rPr>
          <w:rFonts w:ascii="Georgia" w:eastAsia="Georgia" w:hAnsi="Georgia" w:cs="Georgia"/>
          <w:sz w:val="40"/>
          <w:szCs w:val="40"/>
        </w:rPr>
        <w:t>ED</w:t>
      </w:r>
      <w:r>
        <w:rPr>
          <w:rFonts w:ascii="Georgia" w:eastAsia="Georgia" w:hAnsi="Georgia" w:cs="Georgia"/>
          <w:spacing w:val="-22"/>
          <w:sz w:val="40"/>
          <w:szCs w:val="40"/>
        </w:rPr>
        <w:t xml:space="preserve">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re</w:t>
      </w:r>
      <w:r>
        <w:rPr>
          <w:rFonts w:ascii="Georgia" w:eastAsia="Georgia" w:hAnsi="Georgia" w:cs="Georgia"/>
          <w:spacing w:val="5"/>
          <w:sz w:val="40"/>
          <w:szCs w:val="40"/>
        </w:rPr>
        <w:t>a</w:t>
      </w:r>
      <w:r>
        <w:rPr>
          <w:rFonts w:ascii="Georgia" w:eastAsia="Georgia" w:hAnsi="Georgia" w:cs="Georgia"/>
          <w:sz w:val="40"/>
          <w:szCs w:val="40"/>
        </w:rPr>
        <w:t>s</w:t>
      </w:r>
      <w:r>
        <w:rPr>
          <w:rFonts w:ascii="Georgia" w:eastAsia="Georgia" w:hAnsi="Georgia" w:cs="Georgia"/>
          <w:spacing w:val="2"/>
          <w:sz w:val="40"/>
          <w:szCs w:val="40"/>
        </w:rPr>
        <w:t>u</w:t>
      </w:r>
      <w:r>
        <w:rPr>
          <w:rFonts w:ascii="Georgia" w:eastAsia="Georgia" w:hAnsi="Georgia" w:cs="Georgia"/>
          <w:sz w:val="40"/>
          <w:szCs w:val="40"/>
        </w:rPr>
        <w:t>rer</w:t>
      </w:r>
    </w:p>
    <w:p w:rsidR="00CC2427" w:rsidRPr="00CC2427" w:rsidRDefault="00961E4C" w:rsidP="00961E4C">
      <w:pPr>
        <w:spacing w:before="97"/>
        <w:ind w:left="376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75 N. Woodward Ave. U Box 64031</w:t>
      </w:r>
      <w:r>
        <w:rPr>
          <w:rFonts w:ascii="Georgia" w:eastAsia="Georgia" w:hAnsi="Georgia" w:cs="Georgia"/>
          <w:sz w:val="40"/>
          <w:szCs w:val="40"/>
        </w:rPr>
        <w:br/>
        <w:t>Tallahassee, FL 3231</w:t>
      </w:r>
      <w:r w:rsidR="00CC2427">
        <w:rPr>
          <w:rFonts w:ascii="Georgia" w:eastAsia="Georgia" w:hAnsi="Georgia" w:cs="Georgia"/>
          <w:sz w:val="40"/>
          <w:szCs w:val="40"/>
        </w:rPr>
        <w:t>3</w:t>
      </w:r>
    </w:p>
    <w:p w:rsidR="00CC2427" w:rsidRDefault="00CC2427">
      <w:pPr>
        <w:spacing w:line="200" w:lineRule="exact"/>
      </w:pPr>
    </w:p>
    <w:p w:rsidR="00CC2427" w:rsidRDefault="00CC2427">
      <w:pPr>
        <w:spacing w:line="200" w:lineRule="exact"/>
      </w:pPr>
    </w:p>
    <w:p w:rsidR="00CC2427" w:rsidRDefault="00CC2427">
      <w:pPr>
        <w:spacing w:line="200" w:lineRule="exact"/>
      </w:pPr>
    </w:p>
    <w:p w:rsidR="00CC2427" w:rsidRDefault="00CC2427">
      <w:pPr>
        <w:spacing w:line="200" w:lineRule="exact"/>
      </w:pPr>
    </w:p>
    <w:p w:rsidR="00CC2427" w:rsidRDefault="00CC2427">
      <w:pPr>
        <w:spacing w:line="200" w:lineRule="exact"/>
      </w:pPr>
    </w:p>
    <w:p w:rsidR="00CC2427" w:rsidRDefault="00CC2427">
      <w:pPr>
        <w:spacing w:line="200" w:lineRule="exact"/>
      </w:pPr>
    </w:p>
    <w:p w:rsidR="007A749A" w:rsidRDefault="007A749A">
      <w:pPr>
        <w:spacing w:before="6" w:line="280" w:lineRule="exact"/>
        <w:rPr>
          <w:sz w:val="28"/>
          <w:szCs w:val="28"/>
        </w:rPr>
        <w:sectPr w:rsidR="007A749A">
          <w:type w:val="continuous"/>
          <w:pgSz w:w="12240" w:h="15840"/>
          <w:pgMar w:top="3900" w:right="800" w:bottom="280" w:left="620" w:header="720" w:footer="720" w:gutter="0"/>
          <w:cols w:space="720"/>
        </w:sectPr>
      </w:pPr>
    </w:p>
    <w:p w:rsidR="007A749A" w:rsidRDefault="00961E4C">
      <w:pPr>
        <w:spacing w:before="39"/>
        <w:ind w:left="158"/>
        <w:rPr>
          <w:rFonts w:ascii="Georgia" w:eastAsia="Georgia" w:hAnsi="Georgia" w:cs="Georg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8831580</wp:posOffset>
                </wp:positionV>
                <wp:extent cx="6865620" cy="0"/>
                <wp:effectExtent l="12700" t="17780" r="17780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0"/>
                          <a:chOff x="720" y="13908"/>
                          <a:chExt cx="10812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13908"/>
                            <a:ext cx="10812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12"/>
                              <a:gd name="T2" fmla="+- 0 11532 720"/>
                              <a:gd name="T3" fmla="*/ T2 w 10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2">
                                <a:moveTo>
                                  <a:pt x="0" y="0"/>
                                </a:moveTo>
                                <a:lnTo>
                                  <a:pt x="1081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695.4pt;width:540.6pt;height:0;z-index:-251659776;mso-position-horizontal-relative:page;mso-position-vertical-relative:page" coordorigin="720,13908" coordsize="10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">
                <v:polyline id="Freeform 9" o:spid="_x0000_s1027" style="position:absolute;visibility:visible;mso-wrap-style:square;v-text-anchor:top" points="720,13908,11532,13908" coordsize="108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7DKwgAA&#10;ANsAAAAPAAAAZHJzL2Rvd25yZXYueG1sRI9BawIxEIXvBf9DGMFbzVppka1RRBDq0W0Fexs242bb&#10;zWRJoq7/3jkUenvDvPnmveV68J26UkxtYAOzaQGKuA625cbA1+fueQEqZWSLXWAycKcE69XoaYml&#10;DTc+0LXKjRIIpxINuJz7UutUO/KYpqEnlt05RI9ZxthoG/EmcN/pl6J40x5blg8Oe9o6qn+rixcK&#10;/cT9ZW73qT51x3OVvtuDezVmMh4276AyDfnf/Hf9YSW+pJcuIkCv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rsMrCAAAA2wAAAA8AAAAAAAAAAAAAAAAAlwIAAGRycy9kb3du&#10;cmV2LnhtbFBLBQYAAAAABAAEAPUAAACGAwAAAAA=&#10;" filled="f" strokeweight="2pt">
                  <v:path arrowok="t" o:connecttype="custom" o:connectlocs="0,0;1081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6073140</wp:posOffset>
                </wp:positionV>
                <wp:extent cx="6865620" cy="0"/>
                <wp:effectExtent l="17780" t="15240" r="1270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0"/>
                          <a:chOff x="708" y="9564"/>
                          <a:chExt cx="10812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08" y="9564"/>
                            <a:ext cx="10812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12"/>
                              <a:gd name="T2" fmla="+- 0 11520 708"/>
                              <a:gd name="T3" fmla="*/ T2 w 10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2">
                                <a:moveTo>
                                  <a:pt x="0" y="0"/>
                                </a:moveTo>
                                <a:lnTo>
                                  <a:pt x="1081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.4pt;margin-top:478.2pt;width:540.6pt;height:0;z-index:-251660800;mso-position-horizontal-relative:page;mso-position-vertical-relative:page" coordorigin="708,9564" coordsize="10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">
                <v:polyline id="Freeform 7" o:spid="_x0000_s1027" style="position:absolute;visibility:visible;mso-wrap-style:square;v-text-anchor:top" points="708,9564,11520,9564" coordsize="108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mykwQAA&#10;ANoAAAAPAAAAZHJzL2Rvd25yZXYueG1sRI/BagIxEIbvBd8hjOCtZq20yNYoIgj16LaCvQ2bcbPt&#10;ZrIkUde3dw6FHod//m/mW64H36krxdQGNjCbFqCI62Bbbgx8fe6eF6BSRrbYBSYDd0qwXo2ellja&#10;cOMDXavcKIFwKtGAy7kvtU61I49pGnpiyc4heswyxkbbiDeB+06/FMWb9tiyXHDY09ZR/VtdvFDo&#10;J+4vc7tP9ak7nqv03R7cqzGT8bB5B5VpyP/Lf+0Pa0B+FRXRAL1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spMEAAADaAAAADwAAAAAAAAAAAAAAAACXAgAAZHJzL2Rvd25y&#10;ZXYueG1sUEsFBgAAAAAEAAQA9QAAAIUDAAAAAA==&#10;" filled="f" strokeweight="2pt">
                  <v:path arrowok="t" o:connecttype="custom" o:connectlocs="0,0;1081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5638800</wp:posOffset>
                </wp:positionV>
                <wp:extent cx="6865620" cy="0"/>
                <wp:effectExtent l="17780" t="12700" r="1270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0"/>
                          <a:chOff x="708" y="8880"/>
                          <a:chExt cx="10812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8" y="8880"/>
                            <a:ext cx="10812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12"/>
                              <a:gd name="T2" fmla="+- 0 11520 708"/>
                              <a:gd name="T3" fmla="*/ T2 w 10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2">
                                <a:moveTo>
                                  <a:pt x="0" y="0"/>
                                </a:moveTo>
                                <a:lnTo>
                                  <a:pt x="1081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.4pt;margin-top:444pt;width:540.6pt;height:0;z-index:-251661824;mso-position-horizontal-relative:page;mso-position-vertical-relative:page" coordorigin="708,8880" coordsize="1081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">
                <v:polyline id="Freeform 5" o:spid="_x0000_s1027" style="position:absolute;visibility:visible;mso-wrap-style:square;v-text-anchor:top" points="708,8880,11520,8880" coordsize="108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V1NwgAA&#10;ANoAAAAPAAAAZHJzL2Rvd25yZXYueG1sRI/BasMwEETvhfyD2EBvjZyUhuJGCSEQiI92G2hvi7Wx&#10;nFgrIym2+/dVodDjMDNvmM1usp0YyIfWsYLlIgNBXDvdcqPg4/349AoiRGSNnWNS8E0BdtvZwwZz&#10;7UYuaahiIxKEQ44KTIx9LmWoDVkMC9cTJ+/ivMWYpG+k9jgmuO3kKsvW0mLLacFgTwdD9a2620Sh&#10;qy/uz7oI9Wd3vlThqy3Ni1KP82n/BiLSFP/Df+2TVrCG3yvpBs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lXU3CAAAA2gAAAA8AAAAAAAAAAAAAAAAAlwIAAGRycy9kb3du&#10;cmV2LnhtbFBLBQYAAAAABAAEAPUAAACGAwAAAAA=&#10;" filled="f" strokeweight="2pt">
                  <v:path arrowok="t" o:connecttype="custom" o:connectlocs="0,0;1081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9220200</wp:posOffset>
                </wp:positionV>
                <wp:extent cx="6858000" cy="799465"/>
                <wp:effectExtent l="0" t="0" r="0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99465"/>
                          <a:chOff x="720" y="14520"/>
                          <a:chExt cx="10800" cy="125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14520"/>
                            <a:ext cx="10800" cy="125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5779 14520"/>
                              <a:gd name="T3" fmla="*/ 15779 h 1259"/>
                              <a:gd name="T4" fmla="+- 0 11520 720"/>
                              <a:gd name="T5" fmla="*/ T4 w 10800"/>
                              <a:gd name="T6" fmla="+- 0 15779 14520"/>
                              <a:gd name="T7" fmla="*/ 15779 h 1259"/>
                              <a:gd name="T8" fmla="+- 0 11520 720"/>
                              <a:gd name="T9" fmla="*/ T8 w 10800"/>
                              <a:gd name="T10" fmla="+- 0 14520 14520"/>
                              <a:gd name="T11" fmla="*/ 14520 h 1259"/>
                              <a:gd name="T12" fmla="+- 0 720 720"/>
                              <a:gd name="T13" fmla="*/ T12 w 10800"/>
                              <a:gd name="T14" fmla="+- 0 14520 14520"/>
                              <a:gd name="T15" fmla="*/ 14520 h 1259"/>
                              <a:gd name="T16" fmla="+- 0 720 720"/>
                              <a:gd name="T17" fmla="*/ T16 w 10800"/>
                              <a:gd name="T18" fmla="+- 0 15779 14520"/>
                              <a:gd name="T19" fmla="*/ 15779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59">
                                <a:moveTo>
                                  <a:pt x="0" y="1259"/>
                                </a:moveTo>
                                <a:lnTo>
                                  <a:pt x="10800" y="1259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726pt;width:540pt;height:62.95pt;z-index:-251662848;mso-position-horizontal-relative:page;mso-position-vertical-relative:page" coordorigin="720,14520" coordsize="10800,1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">
                <v:shape id="Freeform 3" o:spid="_x0000_s1027" style="position:absolute;left:720;top:14520;width:10800;height:1259;visibility:visible;mso-wrap-style:square;v-text-anchor:top" coordsize="10800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9u5xAAA&#10;ANoAAAAPAAAAZHJzL2Rvd25yZXYueG1sRI9BawIxFITvBf9DeEJvNasVldUoIkqrp3Zb8frcPHcX&#10;Ny9rkuraX98UCj0OM/MNM1u0phZXcr6yrKDfS0AQ51ZXXCj4/Ng8TUD4gKyxtkwK7uRhMe88zDDV&#10;9sbvdM1CISKEfYoKyhCaVEqfl2TQ92xDHL2TdQZDlK6Q2uEtwk0tB0kykgYrjgslNrQqKT9nX0aB&#10;GbvM7C7fkze/X2+H5+PhZdw+K/XYbZdTEIHa8B/+a79qBUP4vRJv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vbucQAAADaAAAADwAAAAAAAAAAAAAAAACXAgAAZHJzL2Rv&#10;d25yZXYueG1sUEsFBgAAAAAEAAQA9QAAAIgDAAAAAA==&#10;" path="m0,1259l10800,1259,10800,,,,,1259xe" fillcolor="silver" stroked="f">
                  <v:path arrowok="t" o:connecttype="custom" o:connectlocs="0,15779;10800,15779;10800,14520;0,14520;0,1577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Georgia" w:eastAsia="Georgia" w:hAnsi="Georgia" w:cs="Georgia"/>
          <w:spacing w:val="-1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2"/>
        </w:rPr>
        <w:t xml:space="preserve"> 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3"/>
        </w:rPr>
        <w:t>o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</w:rPr>
        <w:t>nc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  <w:w w:val="101"/>
        </w:rPr>
        <w:t>O</w:t>
      </w:r>
      <w:r>
        <w:rPr>
          <w:rFonts w:ascii="Georgia" w:eastAsia="Georgia" w:hAnsi="Georgia" w:cs="Georgia"/>
          <w:spacing w:val="-4"/>
          <w:w w:val="101"/>
        </w:rPr>
        <w:t>n</w:t>
      </w:r>
      <w:r>
        <w:rPr>
          <w:rFonts w:ascii="Georgia" w:eastAsia="Georgia" w:hAnsi="Georgia" w:cs="Georgia"/>
          <w:w w:val="101"/>
        </w:rPr>
        <w:t>ly</w:t>
      </w:r>
    </w:p>
    <w:p w:rsidR="007A749A" w:rsidRDefault="007A749A">
      <w:pPr>
        <w:spacing w:before="8" w:line="140" w:lineRule="exact"/>
        <w:rPr>
          <w:sz w:val="14"/>
          <w:szCs w:val="14"/>
        </w:rPr>
      </w:pPr>
    </w:p>
    <w:p w:rsidR="007A749A" w:rsidRDefault="00961E4C">
      <w:pPr>
        <w:tabs>
          <w:tab w:val="left" w:pos="4240"/>
        </w:tabs>
        <w:ind w:left="1599" w:right="-5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  <w:w w:val="10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  <w:w w:val="101"/>
        </w:rPr>
        <w:t>i</w:t>
      </w:r>
      <w:r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d: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</w:r>
    </w:p>
    <w:p w:rsidR="007A749A" w:rsidRDefault="00961E4C">
      <w:pPr>
        <w:spacing w:line="200" w:lineRule="exact"/>
      </w:pPr>
      <w:r>
        <w:br w:type="column"/>
      </w:r>
    </w:p>
    <w:p w:rsidR="007A749A" w:rsidRDefault="007A749A">
      <w:pPr>
        <w:spacing w:before="15" w:line="200" w:lineRule="exact"/>
      </w:pPr>
    </w:p>
    <w:p w:rsidR="007A749A" w:rsidRDefault="00961E4C">
      <w:pPr>
        <w:tabs>
          <w:tab w:val="left" w:pos="282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"/>
          <w:w w:val="10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se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  <w:spacing w:val="-1"/>
        </w:rPr>
        <w:t>Q</w:t>
      </w:r>
      <w:r>
        <w:rPr>
          <w:rFonts w:ascii="Georgia" w:eastAsia="Georgia" w:hAnsi="Georgia" w:cs="Georgia"/>
          <w:w w:val="101"/>
        </w:rPr>
        <w:t>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</w:r>
    </w:p>
    <w:sectPr w:rsidR="007A749A" w:rsidSect="007A749A">
      <w:type w:val="continuous"/>
      <w:pgSz w:w="12240" w:h="15840"/>
      <w:pgMar w:top="3900" w:right="800" w:bottom="280" w:left="620" w:header="720" w:footer="720" w:gutter="0"/>
      <w:cols w:num="2" w:space="720" w:equalWidth="0">
        <w:col w:w="4258" w:space="2382"/>
        <w:col w:w="41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9A" w:rsidRDefault="007A749A" w:rsidP="007A749A">
      <w:r>
        <w:separator/>
      </w:r>
    </w:p>
  </w:endnote>
  <w:endnote w:type="continuationSeparator" w:id="0">
    <w:p w:rsidR="007A749A" w:rsidRDefault="007A749A" w:rsidP="007A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9A" w:rsidRDefault="007A749A" w:rsidP="007A749A">
      <w:r>
        <w:separator/>
      </w:r>
    </w:p>
  </w:footnote>
  <w:footnote w:type="continuationSeparator" w:id="0">
    <w:p w:rsidR="007A749A" w:rsidRDefault="007A749A" w:rsidP="007A7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9A" w:rsidRDefault="00961E4C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940897" wp14:editId="2C1A722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501265" cy="23545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235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993DB3" wp14:editId="4AE0AA1C">
              <wp:simplePos x="0" y="0"/>
              <wp:positionH relativeFrom="page">
                <wp:posOffset>2487295</wp:posOffset>
              </wp:positionH>
              <wp:positionV relativeFrom="page">
                <wp:posOffset>1110615</wp:posOffset>
              </wp:positionV>
              <wp:extent cx="4721225" cy="1217295"/>
              <wp:effectExtent l="0" t="5715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225" cy="1217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9A" w:rsidRDefault="00961E4C">
                          <w:pPr>
                            <w:spacing w:line="920" w:lineRule="exact"/>
                            <w:ind w:left="-72" w:right="-72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i/>
                              <w:w w:val="89"/>
                              <w:position w:val="2"/>
                              <w:sz w:val="96"/>
                              <w:szCs w:val="96"/>
                            </w:rPr>
                            <w:t>Tau</w:t>
                          </w:r>
                          <w:r>
                            <w:rPr>
                              <w:i/>
                              <w:spacing w:val="-18"/>
                              <w:w w:val="89"/>
                              <w:position w:val="2"/>
                              <w:sz w:val="96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9"/>
                              <w:position w:val="2"/>
                              <w:sz w:val="96"/>
                              <w:szCs w:val="96"/>
                            </w:rPr>
                            <w:t>Be</w:t>
                          </w:r>
                          <w:r>
                            <w:rPr>
                              <w:i/>
                              <w:spacing w:val="2"/>
                              <w:w w:val="89"/>
                              <w:position w:val="2"/>
                              <w:sz w:val="96"/>
                              <w:szCs w:val="96"/>
                            </w:rPr>
                            <w:t>t</w:t>
                          </w:r>
                          <w:r>
                            <w:rPr>
                              <w:i/>
                              <w:w w:val="89"/>
                              <w:position w:val="2"/>
                              <w:sz w:val="96"/>
                              <w:szCs w:val="96"/>
                            </w:rPr>
                            <w:t>a</w:t>
                          </w:r>
                          <w:r>
                            <w:rPr>
                              <w:i/>
                              <w:spacing w:val="33"/>
                              <w:w w:val="89"/>
                              <w:position w:val="2"/>
                              <w:sz w:val="96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position w:val="2"/>
                              <w:sz w:val="96"/>
                              <w:szCs w:val="96"/>
                            </w:rPr>
                            <w:t>Sigm</w:t>
                          </w:r>
                          <w:r>
                            <w:rPr>
                              <w:i/>
                              <w:spacing w:val="1"/>
                              <w:w w:val="85"/>
                              <w:position w:val="2"/>
                              <w:sz w:val="96"/>
                              <w:szCs w:val="96"/>
                            </w:rPr>
                            <w:t>a</w:t>
                          </w:r>
                          <w:r>
                            <w:rPr>
                              <w:i/>
                              <w:w w:val="84"/>
                              <w:position w:val="2"/>
                              <w:sz w:val="96"/>
                              <w:szCs w:val="96"/>
                            </w:rPr>
                            <w:t>-</w:t>
                          </w:r>
                          <w:r>
                            <w:rPr>
                              <w:i/>
                              <w:w w:val="97"/>
                              <w:position w:val="2"/>
                              <w:sz w:val="96"/>
                              <w:szCs w:val="96"/>
                            </w:rPr>
                            <w:t>SED</w:t>
                          </w:r>
                        </w:p>
                        <w:p w:rsidR="007A749A" w:rsidRDefault="007A749A">
                          <w:pPr>
                            <w:spacing w:before="17" w:line="280" w:lineRule="exact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A749A" w:rsidRDefault="00961E4C">
                          <w:pPr>
                            <w:ind w:left="544" w:right="545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i/>
                              <w:w w:val="92"/>
                              <w:sz w:val="56"/>
                              <w:szCs w:val="56"/>
                            </w:rPr>
                            <w:t>St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56"/>
                              <w:szCs w:val="56"/>
                            </w:rPr>
                            <w:t>r</w:t>
                          </w:r>
                          <w:r>
                            <w:rPr>
                              <w:i/>
                              <w:w w:val="83"/>
                              <w:sz w:val="56"/>
                              <w:szCs w:val="56"/>
                            </w:rPr>
                            <w:t>en</w:t>
                          </w:r>
                          <w:r>
                            <w:rPr>
                              <w:i/>
                              <w:spacing w:val="2"/>
                              <w:w w:val="83"/>
                              <w:sz w:val="56"/>
                              <w:szCs w:val="56"/>
                            </w:rPr>
                            <w:t>g</w:t>
                          </w:r>
                          <w:r>
                            <w:rPr>
                              <w:i/>
                              <w:spacing w:val="-2"/>
                              <w:w w:val="115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i/>
                              <w:spacing w:val="-2"/>
                              <w:w w:val="88"/>
                              <w:sz w:val="56"/>
                              <w:szCs w:val="56"/>
                            </w:rPr>
                            <w:t>h</w:t>
                          </w:r>
                          <w:r>
                            <w:rPr>
                              <w:i/>
                              <w:w w:val="88"/>
                              <w:sz w:val="56"/>
                              <w:szCs w:val="56"/>
                            </w:rPr>
                            <w:t>.</w:t>
                          </w:r>
                          <w:r>
                            <w:rPr>
                              <w:i/>
                              <w:spacing w:val="-19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1"/>
                              <w:w w:val="85"/>
                              <w:sz w:val="56"/>
                              <w:szCs w:val="56"/>
                            </w:rPr>
                            <w:t>E</w:t>
                          </w:r>
                          <w:r>
                            <w:rPr>
                              <w:i/>
                              <w:w w:val="85"/>
                              <w:sz w:val="56"/>
                              <w:szCs w:val="56"/>
                            </w:rPr>
                            <w:t>x</w:t>
                          </w:r>
                          <w:r>
                            <w:rPr>
                              <w:i/>
                              <w:spacing w:val="-4"/>
                              <w:w w:val="85"/>
                              <w:sz w:val="56"/>
                              <w:szCs w:val="56"/>
                            </w:rPr>
                            <w:t>c</w:t>
                          </w:r>
                          <w:r>
                            <w:rPr>
                              <w:i/>
                              <w:w w:val="85"/>
                              <w:sz w:val="56"/>
                              <w:szCs w:val="56"/>
                            </w:rPr>
                            <w:t>elle</w:t>
                          </w:r>
                          <w:r>
                            <w:rPr>
                              <w:i/>
                              <w:spacing w:val="-3"/>
                              <w:w w:val="85"/>
                              <w:sz w:val="56"/>
                              <w:szCs w:val="56"/>
                            </w:rPr>
                            <w:t>n</w:t>
                          </w:r>
                          <w:r>
                            <w:rPr>
                              <w:i/>
                              <w:w w:val="85"/>
                              <w:sz w:val="56"/>
                              <w:szCs w:val="56"/>
                            </w:rPr>
                            <w:t>c</w:t>
                          </w:r>
                          <w:r>
                            <w:rPr>
                              <w:i/>
                              <w:spacing w:val="1"/>
                              <w:w w:val="85"/>
                              <w:sz w:val="56"/>
                              <w:szCs w:val="56"/>
                            </w:rPr>
                            <w:t>e</w:t>
                          </w:r>
                          <w:r>
                            <w:rPr>
                              <w:i/>
                              <w:w w:val="85"/>
                              <w:sz w:val="56"/>
                              <w:szCs w:val="56"/>
                            </w:rPr>
                            <w:t>.</w:t>
                          </w:r>
                          <w:r>
                            <w:rPr>
                              <w:i/>
                              <w:spacing w:val="1"/>
                              <w:w w:val="85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4"/>
                              <w:sz w:val="56"/>
                              <w:szCs w:val="56"/>
                            </w:rPr>
                            <w:t>D</w:t>
                          </w:r>
                          <w:r>
                            <w:rPr>
                              <w:i/>
                              <w:spacing w:val="-4"/>
                              <w:w w:val="94"/>
                              <w:sz w:val="56"/>
                              <w:szCs w:val="56"/>
                            </w:rPr>
                            <w:t>i</w:t>
                          </w:r>
                          <w:r>
                            <w:rPr>
                              <w:i/>
                              <w:spacing w:val="-2"/>
                              <w:w w:val="99"/>
                              <w:sz w:val="56"/>
                              <w:szCs w:val="56"/>
                            </w:rPr>
                            <w:t>v</w:t>
                          </w:r>
                          <w:r>
                            <w:rPr>
                              <w:i/>
                              <w:w w:val="78"/>
                              <w:sz w:val="56"/>
                              <w:szCs w:val="56"/>
                            </w:rPr>
                            <w:t>er</w:t>
                          </w:r>
                          <w:r>
                            <w:rPr>
                              <w:i/>
                              <w:spacing w:val="-2"/>
                              <w:w w:val="78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i/>
                              <w:w w:val="101"/>
                              <w:sz w:val="56"/>
                              <w:szCs w:val="56"/>
                            </w:rPr>
                            <w:t>i</w:t>
                          </w:r>
                          <w:r>
                            <w:rPr>
                              <w:i/>
                              <w:spacing w:val="-3"/>
                              <w:w w:val="101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i/>
                              <w:w w:val="89"/>
                              <w:sz w:val="56"/>
                              <w:szCs w:val="56"/>
                            </w:rPr>
                            <w:t>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5.85pt;margin-top:87.45pt;width:371.7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" filled="f" stroked="f">
              <v:textbox inset="0,0,0,0">
                <w:txbxContent>
                  <w:p w:rsidR="007A749A" w:rsidRDefault="00961E4C">
                    <w:pPr>
                      <w:spacing w:line="920" w:lineRule="exact"/>
                      <w:ind w:left="-72" w:right="-72"/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i/>
                        <w:w w:val="89"/>
                        <w:position w:val="2"/>
                        <w:sz w:val="96"/>
                        <w:szCs w:val="96"/>
                      </w:rPr>
                      <w:t>Tau</w:t>
                    </w:r>
                    <w:r>
                      <w:rPr>
                        <w:i/>
                        <w:spacing w:val="-18"/>
                        <w:w w:val="89"/>
                        <w:position w:val="2"/>
                        <w:sz w:val="96"/>
                        <w:szCs w:val="96"/>
                      </w:rPr>
                      <w:t xml:space="preserve"> </w:t>
                    </w:r>
                    <w:r>
                      <w:rPr>
                        <w:i/>
                        <w:w w:val="89"/>
                        <w:position w:val="2"/>
                        <w:sz w:val="96"/>
                        <w:szCs w:val="96"/>
                      </w:rPr>
                      <w:t>Be</w:t>
                    </w:r>
                    <w:r>
                      <w:rPr>
                        <w:i/>
                        <w:spacing w:val="2"/>
                        <w:w w:val="89"/>
                        <w:position w:val="2"/>
                        <w:sz w:val="96"/>
                        <w:szCs w:val="96"/>
                      </w:rPr>
                      <w:t>t</w:t>
                    </w:r>
                    <w:r>
                      <w:rPr>
                        <w:i/>
                        <w:w w:val="89"/>
                        <w:position w:val="2"/>
                        <w:sz w:val="96"/>
                        <w:szCs w:val="96"/>
                      </w:rPr>
                      <w:t>a</w:t>
                    </w:r>
                    <w:r>
                      <w:rPr>
                        <w:i/>
                        <w:spacing w:val="33"/>
                        <w:w w:val="89"/>
                        <w:position w:val="2"/>
                        <w:sz w:val="96"/>
                        <w:szCs w:val="96"/>
                      </w:rPr>
                      <w:t xml:space="preserve"> </w:t>
                    </w:r>
                    <w:r>
                      <w:rPr>
                        <w:i/>
                        <w:w w:val="85"/>
                        <w:position w:val="2"/>
                        <w:sz w:val="96"/>
                        <w:szCs w:val="96"/>
                      </w:rPr>
                      <w:t>Sigm</w:t>
                    </w:r>
                    <w:r>
                      <w:rPr>
                        <w:i/>
                        <w:spacing w:val="1"/>
                        <w:w w:val="85"/>
                        <w:position w:val="2"/>
                        <w:sz w:val="96"/>
                        <w:szCs w:val="96"/>
                      </w:rPr>
                      <w:t>a</w:t>
                    </w:r>
                    <w:r>
                      <w:rPr>
                        <w:i/>
                        <w:w w:val="84"/>
                        <w:position w:val="2"/>
                        <w:sz w:val="96"/>
                        <w:szCs w:val="96"/>
                      </w:rPr>
                      <w:t>-</w:t>
                    </w:r>
                    <w:r>
                      <w:rPr>
                        <w:i/>
                        <w:w w:val="97"/>
                        <w:position w:val="2"/>
                        <w:sz w:val="96"/>
                        <w:szCs w:val="96"/>
                      </w:rPr>
                      <w:t>SED</w:t>
                    </w:r>
                  </w:p>
                  <w:p w:rsidR="007A749A" w:rsidRDefault="007A749A">
                    <w:pPr>
                      <w:spacing w:before="17" w:line="280" w:lineRule="exact"/>
                      <w:rPr>
                        <w:sz w:val="28"/>
                        <w:szCs w:val="28"/>
                      </w:rPr>
                    </w:pPr>
                  </w:p>
                  <w:p w:rsidR="007A749A" w:rsidRDefault="00961E4C">
                    <w:pPr>
                      <w:ind w:left="544" w:right="545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i/>
                        <w:w w:val="92"/>
                        <w:sz w:val="56"/>
                        <w:szCs w:val="56"/>
                      </w:rPr>
                      <w:t>St</w:t>
                    </w:r>
                    <w:r>
                      <w:rPr>
                        <w:i/>
                        <w:spacing w:val="-2"/>
                        <w:w w:val="92"/>
                        <w:sz w:val="56"/>
                        <w:szCs w:val="56"/>
                      </w:rPr>
                      <w:t>r</w:t>
                    </w:r>
                    <w:r>
                      <w:rPr>
                        <w:i/>
                        <w:w w:val="83"/>
                        <w:sz w:val="56"/>
                        <w:szCs w:val="56"/>
                      </w:rPr>
                      <w:t>en</w:t>
                    </w:r>
                    <w:r>
                      <w:rPr>
                        <w:i/>
                        <w:spacing w:val="2"/>
                        <w:w w:val="83"/>
                        <w:sz w:val="56"/>
                        <w:szCs w:val="56"/>
                      </w:rPr>
                      <w:t>g</w:t>
                    </w:r>
                    <w:r>
                      <w:rPr>
                        <w:i/>
                        <w:spacing w:val="-2"/>
                        <w:w w:val="115"/>
                        <w:sz w:val="56"/>
                        <w:szCs w:val="56"/>
                      </w:rPr>
                      <w:t>t</w:t>
                    </w:r>
                    <w:r>
                      <w:rPr>
                        <w:i/>
                        <w:spacing w:val="-2"/>
                        <w:w w:val="88"/>
                        <w:sz w:val="56"/>
                        <w:szCs w:val="56"/>
                      </w:rPr>
                      <w:t>h</w:t>
                    </w:r>
                    <w:r>
                      <w:rPr>
                        <w:i/>
                        <w:w w:val="88"/>
                        <w:sz w:val="56"/>
                        <w:szCs w:val="56"/>
                      </w:rPr>
                      <w:t>.</w:t>
                    </w:r>
                    <w:r>
                      <w:rPr>
                        <w:i/>
                        <w:spacing w:val="-19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i/>
                        <w:spacing w:val="1"/>
                        <w:w w:val="85"/>
                        <w:sz w:val="56"/>
                        <w:szCs w:val="56"/>
                      </w:rPr>
                      <w:t>E</w:t>
                    </w:r>
                    <w:r>
                      <w:rPr>
                        <w:i/>
                        <w:w w:val="85"/>
                        <w:sz w:val="56"/>
                        <w:szCs w:val="56"/>
                      </w:rPr>
                      <w:t>x</w:t>
                    </w:r>
                    <w:r>
                      <w:rPr>
                        <w:i/>
                        <w:spacing w:val="-4"/>
                        <w:w w:val="85"/>
                        <w:sz w:val="56"/>
                        <w:szCs w:val="56"/>
                      </w:rPr>
                      <w:t>c</w:t>
                    </w:r>
                    <w:r>
                      <w:rPr>
                        <w:i/>
                        <w:w w:val="85"/>
                        <w:sz w:val="56"/>
                        <w:szCs w:val="56"/>
                      </w:rPr>
                      <w:t>elle</w:t>
                    </w:r>
                    <w:r>
                      <w:rPr>
                        <w:i/>
                        <w:spacing w:val="-3"/>
                        <w:w w:val="85"/>
                        <w:sz w:val="56"/>
                        <w:szCs w:val="56"/>
                      </w:rPr>
                      <w:t>n</w:t>
                    </w:r>
                    <w:r>
                      <w:rPr>
                        <w:i/>
                        <w:w w:val="85"/>
                        <w:sz w:val="56"/>
                        <w:szCs w:val="56"/>
                      </w:rPr>
                      <w:t>c</w:t>
                    </w:r>
                    <w:r>
                      <w:rPr>
                        <w:i/>
                        <w:spacing w:val="1"/>
                        <w:w w:val="85"/>
                        <w:sz w:val="56"/>
                        <w:szCs w:val="56"/>
                      </w:rPr>
                      <w:t>e</w:t>
                    </w:r>
                    <w:r>
                      <w:rPr>
                        <w:i/>
                        <w:w w:val="85"/>
                        <w:sz w:val="56"/>
                        <w:szCs w:val="56"/>
                      </w:rPr>
                      <w:t>.</w:t>
                    </w:r>
                    <w:r>
                      <w:rPr>
                        <w:i/>
                        <w:spacing w:val="1"/>
                        <w:w w:val="85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i/>
                        <w:w w:val="94"/>
                        <w:sz w:val="56"/>
                        <w:szCs w:val="56"/>
                      </w:rPr>
                      <w:t>D</w:t>
                    </w:r>
                    <w:r>
                      <w:rPr>
                        <w:i/>
                        <w:spacing w:val="-4"/>
                        <w:w w:val="94"/>
                        <w:sz w:val="56"/>
                        <w:szCs w:val="56"/>
                      </w:rPr>
                      <w:t>i</w:t>
                    </w:r>
                    <w:r>
                      <w:rPr>
                        <w:i/>
                        <w:spacing w:val="-2"/>
                        <w:w w:val="99"/>
                        <w:sz w:val="56"/>
                        <w:szCs w:val="56"/>
                      </w:rPr>
                      <w:t>v</w:t>
                    </w:r>
                    <w:r>
                      <w:rPr>
                        <w:i/>
                        <w:w w:val="78"/>
                        <w:sz w:val="56"/>
                        <w:szCs w:val="56"/>
                      </w:rPr>
                      <w:t>er</w:t>
                    </w:r>
                    <w:r>
                      <w:rPr>
                        <w:i/>
                        <w:spacing w:val="-2"/>
                        <w:w w:val="78"/>
                        <w:sz w:val="56"/>
                        <w:szCs w:val="56"/>
                      </w:rPr>
                      <w:t>s</w:t>
                    </w:r>
                    <w:r>
                      <w:rPr>
                        <w:i/>
                        <w:w w:val="101"/>
                        <w:sz w:val="56"/>
                        <w:szCs w:val="56"/>
                      </w:rPr>
                      <w:t>i</w:t>
                    </w:r>
                    <w:r>
                      <w:rPr>
                        <w:i/>
                        <w:spacing w:val="-3"/>
                        <w:w w:val="101"/>
                        <w:sz w:val="56"/>
                        <w:szCs w:val="56"/>
                      </w:rPr>
                      <w:t>t</w:t>
                    </w:r>
                    <w:r>
                      <w:rPr>
                        <w:i/>
                        <w:w w:val="89"/>
                        <w:sz w:val="56"/>
                        <w:szCs w:val="56"/>
                      </w:rPr>
                      <w:t>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775F"/>
    <w:multiLevelType w:val="multilevel"/>
    <w:tmpl w:val="137E2B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A"/>
    <w:rsid w:val="000578AB"/>
    <w:rsid w:val="007A749A"/>
    <w:rsid w:val="00961E4C"/>
    <w:rsid w:val="00C37EC9"/>
    <w:rsid w:val="00C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C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27"/>
  </w:style>
  <w:style w:type="paragraph" w:styleId="Footer">
    <w:name w:val="footer"/>
    <w:basedOn w:val="Normal"/>
    <w:link w:val="FooterChar"/>
    <w:uiPriority w:val="99"/>
    <w:semiHidden/>
    <w:unhideWhenUsed/>
    <w:rsid w:val="00CC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C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27"/>
  </w:style>
  <w:style w:type="paragraph" w:styleId="Footer">
    <w:name w:val="footer"/>
    <w:basedOn w:val="Normal"/>
    <w:link w:val="FooterChar"/>
    <w:uiPriority w:val="99"/>
    <w:semiHidden/>
    <w:unhideWhenUsed/>
    <w:rsid w:val="00CC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Reagan</dc:creator>
  <cp:lastModifiedBy>Kathleen Elwell</cp:lastModifiedBy>
  <cp:revision>2</cp:revision>
  <dcterms:created xsi:type="dcterms:W3CDTF">2016-03-01T17:47:00Z</dcterms:created>
  <dcterms:modified xsi:type="dcterms:W3CDTF">2016-03-01T17:47:00Z</dcterms:modified>
</cp:coreProperties>
</file>